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A4197" w14:textId="77777777" w:rsidR="00932137" w:rsidRDefault="001E3A01" w:rsidP="00932137">
      <w:pPr>
        <w:pStyle w:val="TitleA"/>
        <w:jc w:val="center"/>
      </w:pPr>
      <w:r>
        <w:rPr>
          <w:noProof/>
          <w:lang w:val="en-US" w:eastAsia="en-US"/>
        </w:rPr>
        <w:drawing>
          <wp:inline distT="0" distB="0" distL="0" distR="0" wp14:anchorId="5E79B740" wp14:editId="7E77EB1D">
            <wp:extent cx="3796665" cy="868045"/>
            <wp:effectExtent l="0" t="0" r="0" b="0"/>
            <wp:docPr id="1" name="Picture 1" descr="eloneralogo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neralogoi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6665" cy="868045"/>
                    </a:xfrm>
                    <a:prstGeom prst="rect">
                      <a:avLst/>
                    </a:prstGeom>
                    <a:noFill/>
                    <a:ln>
                      <a:noFill/>
                    </a:ln>
                  </pic:spPr>
                </pic:pic>
              </a:graphicData>
            </a:graphic>
          </wp:inline>
        </w:drawing>
      </w:r>
    </w:p>
    <w:p w14:paraId="70E32EFF" w14:textId="69832E95" w:rsidR="00E3050A" w:rsidRPr="00474F9E" w:rsidRDefault="00BB52C8" w:rsidP="00474F9E">
      <w:pPr>
        <w:pStyle w:val="Title"/>
        <w:jc w:val="center"/>
        <w:rPr>
          <w:u w:val="single"/>
        </w:rPr>
      </w:pPr>
      <w:proofErr w:type="gramStart"/>
      <w:r w:rsidRPr="00474F9E">
        <w:t>Four YeAR OLD</w:t>
      </w:r>
      <w:proofErr w:type="gramEnd"/>
      <w:r w:rsidRPr="00474F9E">
        <w:t xml:space="preserve"> </w:t>
      </w:r>
      <w:r w:rsidR="006F2C8D" w:rsidRPr="00474F9E">
        <w:t>Enrolment</w:t>
      </w:r>
      <w:r w:rsidR="001F691A">
        <w:t xml:space="preserve"> </w:t>
      </w:r>
      <w:r w:rsidR="006F2C8D" w:rsidRPr="00474F9E">
        <w:t>Policy</w:t>
      </w:r>
    </w:p>
    <w:p w14:paraId="568ED144" w14:textId="77777777" w:rsidR="00E3050A" w:rsidRDefault="006F2C8D">
      <w:pPr>
        <w:pStyle w:val="Mandatory"/>
      </w:pPr>
      <w:r>
        <w:t>Mandatory – Quality Area 6</w:t>
      </w:r>
    </w:p>
    <w:p w14:paraId="3FFEF572" w14:textId="77777777" w:rsidR="00E3050A" w:rsidRDefault="006F2C8D">
      <w:pPr>
        <w:pStyle w:val="Heading1A"/>
      </w:pPr>
      <w:r>
        <w:t>Purpose</w:t>
      </w:r>
    </w:p>
    <w:p w14:paraId="331AE4CA" w14:textId="77777777" w:rsidR="00E3050A" w:rsidRDefault="006F2C8D">
      <w:pPr>
        <w:pStyle w:val="BodyText3ptAfter"/>
      </w:pPr>
      <w:r>
        <w:t>This policy will outline:</w:t>
      </w:r>
    </w:p>
    <w:p w14:paraId="29C7F313" w14:textId="77777777" w:rsidR="00E3050A" w:rsidRDefault="00BB52C8" w:rsidP="00474F9E">
      <w:pPr>
        <w:pStyle w:val="Bullets1"/>
        <w:numPr>
          <w:ilvl w:val="0"/>
          <w:numId w:val="9"/>
        </w:numPr>
        <w:ind w:left="284" w:hanging="227"/>
        <w:rPr>
          <w:rFonts w:ascii="Lucida Grande" w:hAnsi="Symbol" w:hint="eastAsia"/>
          <w:color w:val="1A1718"/>
        </w:rPr>
      </w:pPr>
      <w:r>
        <w:t xml:space="preserve">the process for enrolment into </w:t>
      </w:r>
      <w:proofErr w:type="gramStart"/>
      <w:r w:rsidR="006F2C8D">
        <w:t>four year old</w:t>
      </w:r>
      <w:proofErr w:type="gramEnd"/>
      <w:r w:rsidR="006F2C8D">
        <w:t xml:space="preserve"> kindergarten at Elonera Pre-School</w:t>
      </w:r>
    </w:p>
    <w:p w14:paraId="76C4E3A2" w14:textId="77777777" w:rsidR="00E3050A" w:rsidRDefault="006F2C8D" w:rsidP="00474F9E">
      <w:pPr>
        <w:pStyle w:val="Bullets1"/>
        <w:numPr>
          <w:ilvl w:val="0"/>
          <w:numId w:val="9"/>
        </w:numPr>
        <w:ind w:left="284" w:hanging="227"/>
        <w:rPr>
          <w:rFonts w:ascii="Lucida Grande" w:hAnsi="Symbol" w:hint="eastAsia"/>
          <w:color w:val="1A1718"/>
        </w:rPr>
      </w:pPr>
      <w:r>
        <w:t>the process to be followed when enrolling a child at Elonera Pre-School, and the basis on which places within the two kindergarten groups will be allocated</w:t>
      </w:r>
    </w:p>
    <w:p w14:paraId="7A5DC5D8" w14:textId="77777777" w:rsidR="00E3050A" w:rsidRDefault="006F2C8D" w:rsidP="00474F9E">
      <w:pPr>
        <w:pStyle w:val="Bullets1"/>
        <w:numPr>
          <w:ilvl w:val="0"/>
          <w:numId w:val="9"/>
        </w:numPr>
        <w:ind w:left="284" w:hanging="227"/>
        <w:rPr>
          <w:rFonts w:ascii="Lucida Grande" w:hAnsi="Symbol" w:hint="eastAsia"/>
          <w:color w:val="1A1718"/>
        </w:rPr>
      </w:pPr>
      <w:r>
        <w:t>procedures for the orientation of new families and children into Elonera Pre-School.</w:t>
      </w:r>
    </w:p>
    <w:p w14:paraId="7A7BE361" w14:textId="77777777" w:rsidR="00E3050A" w:rsidRDefault="006F2C8D">
      <w:pPr>
        <w:pStyle w:val="Heading1A"/>
      </w:pPr>
      <w:r>
        <w:t>Policy statement</w:t>
      </w:r>
    </w:p>
    <w:p w14:paraId="7DCF0070" w14:textId="77777777" w:rsidR="00E3050A" w:rsidRDefault="006F2C8D">
      <w:pPr>
        <w:pStyle w:val="Heading2A"/>
        <w:numPr>
          <w:ilvl w:val="0"/>
          <w:numId w:val="3"/>
        </w:numPr>
        <w:ind w:hanging="284"/>
      </w:pPr>
      <w:r>
        <w:t>Values</w:t>
      </w:r>
    </w:p>
    <w:p w14:paraId="0950C0CD" w14:textId="77777777" w:rsidR="00E3050A" w:rsidRDefault="006F2C8D">
      <w:pPr>
        <w:pStyle w:val="BodyText3ptAfter"/>
      </w:pPr>
      <w:r>
        <w:t>Elonera Pre-School is committed to:</w:t>
      </w:r>
    </w:p>
    <w:p w14:paraId="7A01328A" w14:textId="77777777" w:rsidR="00E3050A" w:rsidRDefault="006F2C8D" w:rsidP="00474F9E">
      <w:pPr>
        <w:pStyle w:val="Bullets1"/>
        <w:numPr>
          <w:ilvl w:val="0"/>
          <w:numId w:val="2"/>
        </w:numPr>
        <w:ind w:left="284" w:hanging="227"/>
        <w:rPr>
          <w:rFonts w:ascii="Lucida Grande" w:hAnsi="Symbol" w:hint="eastAsia"/>
          <w:color w:val="1A1718"/>
        </w:rPr>
      </w:pPr>
      <w:r>
        <w:t>equal access for all children</w:t>
      </w:r>
    </w:p>
    <w:p w14:paraId="1AFCCF92" w14:textId="77777777" w:rsidR="00E3050A" w:rsidRDefault="006F2C8D" w:rsidP="00474F9E">
      <w:pPr>
        <w:pStyle w:val="Bullets1"/>
        <w:numPr>
          <w:ilvl w:val="0"/>
          <w:numId w:val="2"/>
        </w:numPr>
        <w:ind w:left="284" w:hanging="227"/>
        <w:rPr>
          <w:rFonts w:ascii="Lucida Grande" w:hAnsi="Symbol" w:hint="eastAsia"/>
          <w:color w:val="1A1718"/>
        </w:rPr>
      </w:pPr>
      <w:r>
        <w:t>meeting the needs of the local community</w:t>
      </w:r>
    </w:p>
    <w:p w14:paraId="6FB3DC31" w14:textId="77777777" w:rsidR="00E3050A" w:rsidRDefault="006F2C8D" w:rsidP="00474F9E">
      <w:pPr>
        <w:pStyle w:val="Bullets1"/>
        <w:numPr>
          <w:ilvl w:val="0"/>
          <w:numId w:val="2"/>
        </w:numPr>
        <w:ind w:left="284" w:hanging="227"/>
        <w:rPr>
          <w:rFonts w:ascii="Lucida Grande" w:hAnsi="Symbol" w:hint="eastAsia"/>
          <w:color w:val="1A1718"/>
        </w:rPr>
      </w:pPr>
      <w:r>
        <w:t xml:space="preserve">complying with </w:t>
      </w:r>
      <w:r w:rsidR="00ED55D5">
        <w:t>DET</w:t>
      </w:r>
      <w:r>
        <w:t xml:space="preserve"> funding requirements relating to the enrolment of children in government-funded kindergarten places</w:t>
      </w:r>
    </w:p>
    <w:p w14:paraId="621340EE" w14:textId="77777777" w:rsidR="00E3050A" w:rsidRDefault="006F2C8D" w:rsidP="00474F9E">
      <w:pPr>
        <w:pStyle w:val="Bullets1"/>
        <w:numPr>
          <w:ilvl w:val="0"/>
          <w:numId w:val="2"/>
        </w:numPr>
        <w:ind w:left="284" w:hanging="227"/>
        <w:rPr>
          <w:rFonts w:ascii="Lucida Grande" w:hAnsi="Symbol" w:hint="eastAsia"/>
          <w:color w:val="1A1718"/>
        </w:rPr>
      </w:pPr>
      <w:r>
        <w:t>maintaining confidentiality in relation to all information provided on enrolment forms</w:t>
      </w:r>
    </w:p>
    <w:p w14:paraId="17AED17D" w14:textId="77777777" w:rsidR="00E3050A" w:rsidRPr="00474F9E" w:rsidRDefault="006F2C8D" w:rsidP="00474F9E">
      <w:pPr>
        <w:pStyle w:val="Bullets1"/>
        <w:numPr>
          <w:ilvl w:val="0"/>
          <w:numId w:val="2"/>
        </w:numPr>
        <w:ind w:left="284" w:hanging="227"/>
        <w:rPr>
          <w:rFonts w:ascii="Lucida Grande" w:hAnsi="Symbol" w:hint="eastAsia"/>
          <w:color w:val="1A1718"/>
        </w:rPr>
      </w:pPr>
      <w:r>
        <w:t>ensuring all families are welcomed and receive an effective orientation into the service.</w:t>
      </w:r>
    </w:p>
    <w:p w14:paraId="28A778E3" w14:textId="77777777" w:rsidR="00474F9E" w:rsidRDefault="00474F9E" w:rsidP="00474F9E">
      <w:pPr>
        <w:pStyle w:val="Bullets1"/>
        <w:rPr>
          <w:rFonts w:ascii="Lucida Grande" w:hAnsi="Symbol" w:hint="eastAsia"/>
          <w:color w:val="1A1718"/>
        </w:rPr>
      </w:pPr>
    </w:p>
    <w:p w14:paraId="3BD55317" w14:textId="77777777" w:rsidR="00E3050A" w:rsidRDefault="006F2C8D">
      <w:pPr>
        <w:pStyle w:val="Heading2A"/>
        <w:numPr>
          <w:ilvl w:val="0"/>
          <w:numId w:val="3"/>
        </w:numPr>
        <w:ind w:hanging="284"/>
      </w:pPr>
      <w:r>
        <w:t>Scope</w:t>
      </w:r>
    </w:p>
    <w:p w14:paraId="01E15CCC" w14:textId="77777777" w:rsidR="00E3050A" w:rsidRDefault="006F2C8D">
      <w:pPr>
        <w:pStyle w:val="BodyText1"/>
      </w:pPr>
      <w:r>
        <w:rPr>
          <w:shd w:val="clear" w:color="auto" w:fill="FFFFFF"/>
        </w:rPr>
        <w:t>This policy applies to the Approved Provider, Nominated Supervisor, Certified Supervisor, educators, staff and parents/guardians who wish to enrol or have already enrolled their child at Elonera Pre-School</w:t>
      </w:r>
      <w:r>
        <w:t>.</w:t>
      </w:r>
    </w:p>
    <w:p w14:paraId="3DB19D81" w14:textId="77777777" w:rsidR="00474F9E" w:rsidRDefault="00474F9E">
      <w:pPr>
        <w:pStyle w:val="BodyText1"/>
        <w:rPr>
          <w:shd w:val="clear" w:color="auto" w:fill="FFFFFF"/>
        </w:rPr>
      </w:pPr>
    </w:p>
    <w:p w14:paraId="61F43BD3" w14:textId="77777777" w:rsidR="00E3050A" w:rsidRDefault="006F2C8D">
      <w:pPr>
        <w:pStyle w:val="Heading2A"/>
        <w:numPr>
          <w:ilvl w:val="0"/>
          <w:numId w:val="3"/>
        </w:numPr>
        <w:ind w:hanging="284"/>
      </w:pPr>
      <w:r>
        <w:t>Background and legislation</w:t>
      </w:r>
    </w:p>
    <w:p w14:paraId="71A7F5F3" w14:textId="77777777" w:rsidR="00E3050A" w:rsidRDefault="006F2C8D">
      <w:pPr>
        <w:pStyle w:val="Heading4A"/>
      </w:pPr>
      <w:r>
        <w:t>Background</w:t>
      </w:r>
    </w:p>
    <w:p w14:paraId="5393657C" w14:textId="77777777" w:rsidR="00E3050A" w:rsidRDefault="006F2C8D">
      <w:pPr>
        <w:pStyle w:val="BodyText1"/>
      </w:pPr>
      <w:r>
        <w:t xml:space="preserve">The </w:t>
      </w:r>
      <w:r>
        <w:rPr>
          <w:rFonts w:ascii="Arial Italic" w:hAnsi="Arial Italic"/>
        </w:rPr>
        <w:t>Education and Care Services National Regulations 2011</w:t>
      </w:r>
      <w:r>
        <w:t xml:space="preserve"> require approved services to have a policy and procedures in place in relation to enrolment and orientation (Regulation 168(2)(k)).</w:t>
      </w:r>
    </w:p>
    <w:p w14:paraId="58A929C6" w14:textId="77777777" w:rsidR="00E3050A" w:rsidRPr="00A118A7" w:rsidRDefault="006F2C8D">
      <w:pPr>
        <w:pStyle w:val="BodyText1"/>
        <w:rPr>
          <w:color w:val="auto"/>
        </w:rPr>
      </w:pPr>
      <w:r w:rsidRPr="00A118A7">
        <w:rPr>
          <w:color w:val="auto"/>
        </w:rPr>
        <w:t>Elonera Pre-School participates in the Kingston City Council Central Enrolment Scheme and as such is required to comply with the enrolment procedures of that scheme.</w:t>
      </w:r>
    </w:p>
    <w:p w14:paraId="6CB48810" w14:textId="77777777" w:rsidR="00E3050A" w:rsidRDefault="006F2C8D">
      <w:pPr>
        <w:pStyle w:val="Heading4A"/>
        <w:spacing w:before="170"/>
      </w:pPr>
      <w:r>
        <w:t>Legislation and standards</w:t>
      </w:r>
    </w:p>
    <w:p w14:paraId="64D4C6AB" w14:textId="77777777" w:rsidR="00E3050A" w:rsidRDefault="006F2C8D">
      <w:pPr>
        <w:pStyle w:val="BodyText3ptAfter"/>
      </w:pPr>
      <w:r>
        <w:t>Relevant legislation and standards include but are not limited to:</w:t>
      </w:r>
    </w:p>
    <w:p w14:paraId="51D68DE0" w14:textId="77777777" w:rsidR="00E3050A" w:rsidRDefault="006F2C8D" w:rsidP="00474F9E">
      <w:pPr>
        <w:pStyle w:val="Bullets1"/>
        <w:numPr>
          <w:ilvl w:val="0"/>
          <w:numId w:val="2"/>
        </w:numPr>
        <w:ind w:left="284" w:hanging="227"/>
        <w:rPr>
          <w:rFonts w:ascii="Arial Italic" w:hAnsi="Arial Italic"/>
        </w:rPr>
      </w:pPr>
      <w:r>
        <w:rPr>
          <w:rFonts w:ascii="Arial Italic" w:hAnsi="Arial Italic"/>
        </w:rPr>
        <w:t>A New Tax System (Family Assistance) Act 1999</w:t>
      </w:r>
    </w:p>
    <w:p w14:paraId="2F0D989A" w14:textId="77777777" w:rsidR="00E3050A" w:rsidRDefault="00290414" w:rsidP="00474F9E">
      <w:pPr>
        <w:pStyle w:val="Bullets1"/>
        <w:numPr>
          <w:ilvl w:val="0"/>
          <w:numId w:val="2"/>
        </w:numPr>
        <w:ind w:left="284" w:hanging="227"/>
        <w:rPr>
          <w:rFonts w:ascii="Lucida Grande" w:hAnsi="Symbol" w:hint="eastAsia"/>
          <w:lang w:val="en-GB"/>
        </w:rPr>
      </w:pPr>
      <w:hyperlink r:id="rId9" w:history="1">
        <w:r w:rsidR="006F2C8D">
          <w:rPr>
            <w:rFonts w:ascii="Arial Italic" w:hAnsi="Arial Italic"/>
            <w:lang w:val="en-GB"/>
          </w:rPr>
          <w:t>Charter of Human Rights and Responsibilities Act 2006</w:t>
        </w:r>
        <w:r w:rsidR="006F2C8D">
          <w:rPr>
            <w:lang w:val="en-GB"/>
          </w:rPr>
          <w:t xml:space="preserve"> (Vic)</w:t>
        </w:r>
      </w:hyperlink>
      <w:r w:rsidR="006F2C8D">
        <w:rPr>
          <w:lang w:val="en-GB"/>
        </w:rPr>
        <w:t>, as amended 2011</w:t>
      </w:r>
    </w:p>
    <w:p w14:paraId="37A417B3" w14:textId="77777777" w:rsidR="00E3050A" w:rsidRDefault="006F2C8D" w:rsidP="00474F9E">
      <w:pPr>
        <w:pStyle w:val="Bullets1"/>
        <w:numPr>
          <w:ilvl w:val="0"/>
          <w:numId w:val="2"/>
        </w:numPr>
        <w:ind w:left="284" w:hanging="227"/>
        <w:rPr>
          <w:rFonts w:ascii="Lucida Grande" w:hAnsi="Symbol" w:hint="eastAsia"/>
          <w:color w:val="1A1718"/>
        </w:rPr>
      </w:pPr>
      <w:r>
        <w:rPr>
          <w:rFonts w:ascii="Arial Italic" w:hAnsi="Arial Italic"/>
        </w:rPr>
        <w:t>Children, Youth and Families Act 2005</w:t>
      </w:r>
      <w:r>
        <w:t xml:space="preserve"> (Vic), as amended 2011</w:t>
      </w:r>
    </w:p>
    <w:p w14:paraId="2D2DFA02" w14:textId="77777777" w:rsidR="00E3050A" w:rsidRDefault="006F2C8D" w:rsidP="00474F9E">
      <w:pPr>
        <w:pStyle w:val="Bullets1"/>
        <w:numPr>
          <w:ilvl w:val="0"/>
          <w:numId w:val="2"/>
        </w:numPr>
        <w:ind w:left="284" w:hanging="227"/>
        <w:rPr>
          <w:rFonts w:ascii="Lucida Grande" w:hAnsi="Symbol" w:hint="eastAsia"/>
          <w:color w:val="1A1718"/>
        </w:rPr>
      </w:pPr>
      <w:r>
        <w:rPr>
          <w:rFonts w:ascii="Arial Italic" w:hAnsi="Arial Italic"/>
        </w:rPr>
        <w:t>Child Wellbeing and Safety Act 2005</w:t>
      </w:r>
      <w:r>
        <w:t xml:space="preserve"> (Vic), as amended 2012</w:t>
      </w:r>
    </w:p>
    <w:p w14:paraId="57DCD93F" w14:textId="77777777" w:rsidR="00E3050A" w:rsidRDefault="006F2C8D" w:rsidP="00474F9E">
      <w:pPr>
        <w:pStyle w:val="Bullets1"/>
        <w:numPr>
          <w:ilvl w:val="0"/>
          <w:numId w:val="2"/>
        </w:numPr>
        <w:ind w:left="284" w:hanging="227"/>
        <w:rPr>
          <w:rFonts w:ascii="Lucida Grande" w:hAnsi="Symbol" w:hint="eastAsia"/>
          <w:color w:val="1A1718"/>
        </w:rPr>
      </w:pPr>
      <w:r>
        <w:rPr>
          <w:rFonts w:ascii="Arial Italic" w:hAnsi="Arial Italic"/>
        </w:rPr>
        <w:lastRenderedPageBreak/>
        <w:t>Disability Discrimination Act 1992</w:t>
      </w:r>
      <w:r>
        <w:t xml:space="preserve"> (</w:t>
      </w:r>
      <w:proofErr w:type="spellStart"/>
      <w:r>
        <w:t>Cth</w:t>
      </w:r>
      <w:proofErr w:type="spellEnd"/>
      <w:r>
        <w:t>)</w:t>
      </w:r>
    </w:p>
    <w:p w14:paraId="4E871A68" w14:textId="77777777" w:rsidR="00E3050A" w:rsidRDefault="006F2C8D" w:rsidP="00474F9E">
      <w:pPr>
        <w:pStyle w:val="Bullets1"/>
        <w:numPr>
          <w:ilvl w:val="0"/>
          <w:numId w:val="2"/>
        </w:numPr>
        <w:ind w:left="284" w:hanging="227"/>
        <w:rPr>
          <w:rFonts w:ascii="Arial Italic" w:hAnsi="Arial Italic"/>
        </w:rPr>
      </w:pPr>
      <w:r>
        <w:rPr>
          <w:rFonts w:ascii="Arial Italic" w:hAnsi="Arial Italic"/>
        </w:rPr>
        <w:t>Education and Care Services National Law Act 2010</w:t>
      </w:r>
    </w:p>
    <w:p w14:paraId="300CDD6D" w14:textId="77777777" w:rsidR="00E3050A" w:rsidRDefault="006F2C8D" w:rsidP="00474F9E">
      <w:pPr>
        <w:pStyle w:val="Bullets1"/>
        <w:numPr>
          <w:ilvl w:val="0"/>
          <w:numId w:val="2"/>
        </w:numPr>
        <w:ind w:left="284" w:hanging="227"/>
        <w:rPr>
          <w:rFonts w:ascii="Lucida Grande" w:hAnsi="Symbol" w:hint="eastAsia"/>
          <w:color w:val="1A1718"/>
        </w:rPr>
      </w:pPr>
      <w:r>
        <w:rPr>
          <w:rFonts w:ascii="Arial Italic" w:hAnsi="Arial Italic"/>
        </w:rPr>
        <w:t>Education and Care Services National Regulations 2011</w:t>
      </w:r>
      <w:r>
        <w:t>: Regulations 160, 161, 162, 177, 183</w:t>
      </w:r>
    </w:p>
    <w:p w14:paraId="789769AC" w14:textId="77777777" w:rsidR="00E3050A" w:rsidRDefault="006F2C8D" w:rsidP="00474F9E">
      <w:pPr>
        <w:pStyle w:val="Bullets1"/>
        <w:numPr>
          <w:ilvl w:val="0"/>
          <w:numId w:val="2"/>
        </w:numPr>
        <w:ind w:left="284" w:hanging="227"/>
        <w:rPr>
          <w:rFonts w:ascii="Lucida Grande" w:hAnsi="Symbol" w:hint="eastAsia"/>
          <w:color w:val="1A1718"/>
        </w:rPr>
      </w:pPr>
      <w:r>
        <w:rPr>
          <w:rFonts w:ascii="Arial Italic" w:hAnsi="Arial Italic"/>
        </w:rPr>
        <w:t>Equal Opportunity Act 2010</w:t>
      </w:r>
      <w:r>
        <w:t xml:space="preserve"> (Vic) </w:t>
      </w:r>
    </w:p>
    <w:p w14:paraId="63BDEBD6" w14:textId="77777777" w:rsidR="00E3050A" w:rsidRDefault="006F2C8D" w:rsidP="00474F9E">
      <w:pPr>
        <w:pStyle w:val="Bullets1"/>
        <w:numPr>
          <w:ilvl w:val="0"/>
          <w:numId w:val="2"/>
        </w:numPr>
        <w:ind w:left="284" w:hanging="227"/>
        <w:rPr>
          <w:rFonts w:ascii="Arial Italic" w:hAnsi="Arial Italic"/>
        </w:rPr>
      </w:pPr>
      <w:r>
        <w:rPr>
          <w:rFonts w:ascii="Arial Italic" w:hAnsi="Arial Italic"/>
        </w:rPr>
        <w:t>Family Assistance Legislation Amendment (Child Care Rebate) Act 2011</w:t>
      </w:r>
    </w:p>
    <w:p w14:paraId="080D506E" w14:textId="77777777" w:rsidR="00E3050A" w:rsidRDefault="006F2C8D" w:rsidP="00474F9E">
      <w:pPr>
        <w:pStyle w:val="Bullets1"/>
        <w:numPr>
          <w:ilvl w:val="0"/>
          <w:numId w:val="2"/>
        </w:numPr>
        <w:ind w:left="284" w:hanging="227"/>
        <w:rPr>
          <w:rFonts w:ascii="Lucida Grande" w:hAnsi="Symbol" w:hint="eastAsia"/>
          <w:color w:val="1A1718"/>
        </w:rPr>
      </w:pPr>
      <w:r>
        <w:rPr>
          <w:rFonts w:ascii="Arial Italic" w:hAnsi="Arial Italic"/>
        </w:rPr>
        <w:t>National Quality Standard</w:t>
      </w:r>
      <w:r>
        <w:t>, Quality Area 6: Collaborative Partnerships with Families and Communities</w:t>
      </w:r>
    </w:p>
    <w:p w14:paraId="01D33DB8" w14:textId="77777777" w:rsidR="00E3050A" w:rsidRDefault="006F2C8D" w:rsidP="00474F9E">
      <w:pPr>
        <w:pStyle w:val="Bullets2"/>
        <w:numPr>
          <w:ilvl w:val="1"/>
          <w:numId w:val="2"/>
        </w:numPr>
        <w:tabs>
          <w:tab w:val="num" w:pos="454"/>
        </w:tabs>
        <w:ind w:left="284" w:hanging="227"/>
        <w:rPr>
          <w:rFonts w:ascii="Lucida Grande" w:hAnsi="Symbol" w:hint="eastAsia"/>
        </w:rPr>
      </w:pPr>
      <w:r>
        <w:t>Standard 6.1: Respectful and supportive relationships with families are developed and maintained</w:t>
      </w:r>
    </w:p>
    <w:p w14:paraId="1FF36056" w14:textId="77777777" w:rsidR="00E3050A" w:rsidRDefault="006F2C8D" w:rsidP="00474F9E">
      <w:pPr>
        <w:pStyle w:val="Bullets3"/>
        <w:numPr>
          <w:ilvl w:val="2"/>
          <w:numId w:val="2"/>
        </w:numPr>
        <w:tabs>
          <w:tab w:val="num" w:pos="681"/>
        </w:tabs>
        <w:ind w:left="284" w:hanging="227"/>
        <w:rPr>
          <w:rFonts w:ascii="Lucida Grande" w:hAnsi="Symbol" w:hint="eastAsia"/>
        </w:rPr>
      </w:pPr>
      <w:r>
        <w:t>Element 6.1.1: There is an effective enrolment and orientation process for families</w:t>
      </w:r>
    </w:p>
    <w:p w14:paraId="56C38854" w14:textId="77777777" w:rsidR="00E3050A" w:rsidRPr="00474F9E" w:rsidRDefault="006F2C8D" w:rsidP="00474F9E">
      <w:pPr>
        <w:pStyle w:val="Bullets1"/>
        <w:numPr>
          <w:ilvl w:val="0"/>
          <w:numId w:val="2"/>
        </w:numPr>
        <w:ind w:left="284" w:hanging="227"/>
        <w:rPr>
          <w:rFonts w:ascii="Lucida Grande" w:hAnsi="Symbol" w:hint="eastAsia"/>
          <w:color w:val="1A1718"/>
        </w:rPr>
      </w:pPr>
      <w:r>
        <w:rPr>
          <w:rFonts w:ascii="Arial Italic" w:hAnsi="Arial Italic"/>
        </w:rPr>
        <w:t>Sex Discrimination Act 1984</w:t>
      </w:r>
      <w:r>
        <w:t xml:space="preserve"> (</w:t>
      </w:r>
      <w:proofErr w:type="spellStart"/>
      <w:r>
        <w:t>Cth</w:t>
      </w:r>
      <w:proofErr w:type="spellEnd"/>
      <w:r>
        <w:t>)</w:t>
      </w:r>
    </w:p>
    <w:p w14:paraId="2651DB21" w14:textId="77777777" w:rsidR="00474F9E" w:rsidRDefault="00474F9E" w:rsidP="00474F9E">
      <w:pPr>
        <w:pStyle w:val="Bullets1"/>
        <w:rPr>
          <w:rFonts w:ascii="Lucida Grande" w:hAnsi="Symbol" w:hint="eastAsia"/>
          <w:color w:val="1A1718"/>
        </w:rPr>
      </w:pPr>
    </w:p>
    <w:p w14:paraId="2D5047F2" w14:textId="77777777" w:rsidR="00E3050A" w:rsidRDefault="006F2C8D">
      <w:pPr>
        <w:pStyle w:val="Heading2A"/>
        <w:keepNext/>
        <w:numPr>
          <w:ilvl w:val="0"/>
          <w:numId w:val="3"/>
        </w:numPr>
        <w:spacing w:before="240" w:after="120"/>
        <w:ind w:hanging="284"/>
      </w:pPr>
      <w:r>
        <w:t>Definitions</w:t>
      </w:r>
    </w:p>
    <w:p w14:paraId="7BE4E946" w14:textId="77777777" w:rsidR="008B573A" w:rsidRPr="008B573A" w:rsidRDefault="006F2C8D" w:rsidP="008B573A">
      <w:pPr>
        <w:pStyle w:val="BodyText"/>
        <w:rPr>
          <w:rFonts w:ascii="Arial" w:hAnsi="Arial" w:cs="Arial"/>
        </w:rPr>
      </w:pPr>
      <w:r w:rsidRPr="008B573A">
        <w:rPr>
          <w:rFonts w:ascii="Arial" w:hAnsi="Arial" w:cs="Arial"/>
        </w:rPr>
        <w:t xml:space="preserve">The terms defined in this section relate specifically to this policy. For commonly used terms e.g. Approved Provider, Nominated Supervisor, Regulatory Authority etc. </w:t>
      </w:r>
      <w:r w:rsidR="008B573A" w:rsidRPr="008B573A">
        <w:rPr>
          <w:rFonts w:ascii="Arial" w:hAnsi="Arial" w:cs="Arial"/>
        </w:rPr>
        <w:t xml:space="preserve">refer to the </w:t>
      </w:r>
      <w:r w:rsidR="008B573A" w:rsidRPr="008B573A">
        <w:rPr>
          <w:rFonts w:ascii="Arial" w:hAnsi="Arial" w:cs="Arial"/>
          <w:i/>
        </w:rPr>
        <w:t>General Definitions</w:t>
      </w:r>
      <w:r w:rsidR="008B573A" w:rsidRPr="008B573A">
        <w:rPr>
          <w:rFonts w:ascii="Arial" w:hAnsi="Arial" w:cs="Arial"/>
        </w:rPr>
        <w:t xml:space="preserve"> section of this manual.</w:t>
      </w:r>
    </w:p>
    <w:p w14:paraId="17D624E2" w14:textId="77777777" w:rsidR="00E3050A" w:rsidRDefault="006F2C8D">
      <w:pPr>
        <w:pStyle w:val="BodyText1"/>
        <w:rPr>
          <w:rStyle w:val="Hyperlink1"/>
          <w:color w:val="000000"/>
        </w:rPr>
      </w:pPr>
      <w:r>
        <w:rPr>
          <w:rFonts w:ascii="Arial Bold" w:hAnsi="Arial Bold"/>
        </w:rPr>
        <w:t>Approved care:</w:t>
      </w:r>
      <w:r>
        <w:t xml:space="preserve"> Care given by a service provider that has been approved by the Family Assistance Office to receive Child Care Benefit payments on behalf of eligible families. Most long day care, family day care, before-and-after school care, vacation care, some occasional care and some in-home care childcare services are approved providers. Details are available at </w:t>
      </w:r>
      <w:r>
        <w:cr/>
      </w:r>
      <w:hyperlink r:id="rId10" w:history="1">
        <w:r>
          <w:rPr>
            <w:rStyle w:val="Hyperlink1"/>
          </w:rPr>
          <w:t>www.familyassist.gov.au/payments/family-assistance-payments/child-care-benefit/</w:t>
        </w:r>
      </w:hyperlink>
    </w:p>
    <w:p w14:paraId="0D51AEB9" w14:textId="77777777" w:rsidR="00E3050A" w:rsidRDefault="006F2C8D">
      <w:pPr>
        <w:pStyle w:val="BodyText1"/>
        <w:rPr>
          <w:rStyle w:val="Hyperlink1"/>
          <w:color w:val="000000"/>
        </w:rPr>
      </w:pPr>
      <w:r>
        <w:rPr>
          <w:rFonts w:ascii="Arial Bold" w:hAnsi="Arial Bold"/>
        </w:rPr>
        <w:t>Child Care Benefit (CCB):</w:t>
      </w:r>
      <w:r>
        <w:t xml:space="preserve"> A Commonwealth Government payment to help families who use either approved or registered childcare services. All eligible families can receive some Child Care Benefit. Details are available at </w:t>
      </w:r>
      <w:r>
        <w:cr/>
      </w:r>
      <w:hyperlink r:id="rId11" w:history="1">
        <w:r>
          <w:rPr>
            <w:rStyle w:val="Hyperlink1"/>
          </w:rPr>
          <w:t>www.familyassist.gov.au/payments/family-assistance-payments/child-care-benefit/</w:t>
        </w:r>
      </w:hyperlink>
    </w:p>
    <w:p w14:paraId="11A8A0AA" w14:textId="77777777" w:rsidR="00E3050A" w:rsidRDefault="006F2C8D">
      <w:pPr>
        <w:pStyle w:val="BodyText1"/>
      </w:pPr>
      <w:r>
        <w:rPr>
          <w:rFonts w:ascii="Arial Bold" w:hAnsi="Arial Bold"/>
        </w:rPr>
        <w:t>Children with additional needs:</w:t>
      </w:r>
      <w:r>
        <w:t xml:space="preserve"> Children whose development or physical condition requires specialist support, or children who may need additional support due to language, cultural or economic circumstances (refer to </w:t>
      </w:r>
      <w:r>
        <w:rPr>
          <w:rFonts w:ascii="Arial Italic" w:hAnsi="Arial Italic"/>
        </w:rPr>
        <w:t>Inclusion and Equity Policy</w:t>
      </w:r>
      <w:r>
        <w:t>).</w:t>
      </w:r>
    </w:p>
    <w:p w14:paraId="0D2848BE" w14:textId="77777777" w:rsidR="00A64348" w:rsidRPr="00A64348" w:rsidRDefault="006F2C8D">
      <w:pPr>
        <w:pStyle w:val="BodyText1"/>
        <w:rPr>
          <w:color w:val="auto"/>
        </w:rPr>
      </w:pPr>
      <w:r w:rsidRPr="00A64348">
        <w:rPr>
          <w:rFonts w:ascii="Arial Bold" w:hAnsi="Arial Bold"/>
          <w:color w:val="auto"/>
        </w:rPr>
        <w:t>Deferral:</w:t>
      </w:r>
      <w:r w:rsidRPr="00A64348">
        <w:rPr>
          <w:color w:val="auto"/>
        </w:rPr>
        <w:t xml:space="preserve"> When a child does not attend in the year when they are eligible for a funded kindergarten place, </w:t>
      </w:r>
      <w:r w:rsidR="006A690A">
        <w:rPr>
          <w:color w:val="auto"/>
        </w:rPr>
        <w:t xml:space="preserve">and </w:t>
      </w:r>
      <w:r w:rsidRPr="00A64348">
        <w:rPr>
          <w:color w:val="auto"/>
        </w:rPr>
        <w:t>officially withdraws from a service prior to the</w:t>
      </w:r>
      <w:r w:rsidR="006A690A">
        <w:rPr>
          <w:color w:val="auto"/>
        </w:rPr>
        <w:t xml:space="preserve"> beginning of the first day of the beginning of Term 1 of the yea</w:t>
      </w:r>
      <w:r w:rsidR="00FA081E">
        <w:rPr>
          <w:color w:val="auto"/>
        </w:rPr>
        <w:t xml:space="preserve">r.  </w:t>
      </w:r>
      <w:r w:rsidR="00ED55D5">
        <w:rPr>
          <w:color w:val="auto"/>
        </w:rPr>
        <w:t>DET</w:t>
      </w:r>
      <w:r w:rsidRPr="00A64348">
        <w:rPr>
          <w:color w:val="auto"/>
        </w:rPr>
        <w:t xml:space="preserve"> considers that this child has not accessed a year of funded kindergarten and is therefore eligible for </w:t>
      </w:r>
      <w:r w:rsidR="00ED55D5">
        <w:rPr>
          <w:color w:val="auto"/>
        </w:rPr>
        <w:t>DET</w:t>
      </w:r>
      <w:r w:rsidRPr="00A64348">
        <w:rPr>
          <w:color w:val="auto"/>
        </w:rPr>
        <w:t xml:space="preserve"> funding in the following year.</w:t>
      </w:r>
    </w:p>
    <w:p w14:paraId="5D7B503A" w14:textId="77777777" w:rsidR="00E3050A" w:rsidRDefault="006F2C8D">
      <w:pPr>
        <w:pStyle w:val="BodyText1"/>
        <w:rPr>
          <w:rFonts w:ascii="Arial Italic" w:hAnsi="Arial Italic"/>
        </w:rPr>
      </w:pPr>
      <w:r w:rsidRPr="00A64348">
        <w:rPr>
          <w:rFonts w:ascii="Arial Bold" w:hAnsi="Arial Bold"/>
          <w:color w:val="auto"/>
        </w:rPr>
        <w:t>Eligible child:</w:t>
      </w:r>
      <w:r w:rsidRPr="00A64348">
        <w:rPr>
          <w:color w:val="auto"/>
        </w:rPr>
        <w:t xml:space="preserve"> A</w:t>
      </w:r>
      <w:r>
        <w:t xml:space="preserve"> child who meets the criteria outlined in the </w:t>
      </w:r>
      <w:r>
        <w:rPr>
          <w:rFonts w:ascii="Arial Italic" w:hAnsi="Arial Italic"/>
        </w:rPr>
        <w:t>Victorian kindergarten policy, procedures and funding criteria.</w:t>
      </w:r>
    </w:p>
    <w:p w14:paraId="5EC1AB8B" w14:textId="77777777" w:rsidR="00E3050A" w:rsidRDefault="006F2C8D">
      <w:pPr>
        <w:pStyle w:val="BodyText1"/>
      </w:pPr>
      <w:r>
        <w:rPr>
          <w:rFonts w:ascii="Arial Bold" w:hAnsi="Arial Bold"/>
        </w:rPr>
        <w:t>Enrolment application form:</w:t>
      </w:r>
      <w:r>
        <w:t xml:space="preserve"> A form to apply for a place at the service.</w:t>
      </w:r>
    </w:p>
    <w:p w14:paraId="46DED19B" w14:textId="77777777" w:rsidR="00E3050A" w:rsidRDefault="006F2C8D">
      <w:pPr>
        <w:pStyle w:val="BodyText1"/>
      </w:pPr>
      <w:r>
        <w:rPr>
          <w:rFonts w:ascii="Arial Bold" w:hAnsi="Arial Bold"/>
        </w:rPr>
        <w:t>Enrolment application fee:</w:t>
      </w:r>
      <w:r>
        <w:t xml:space="preserve"> A payment to cover </w:t>
      </w:r>
      <w:r w:rsidRPr="00A64348">
        <w:rPr>
          <w:color w:val="auto"/>
        </w:rPr>
        <w:t>administrative</w:t>
      </w:r>
      <w:r>
        <w:t xml:space="preserve"> costs associated with the processing of a child’s enrolment application for a place in a program at the service.</w:t>
      </w:r>
    </w:p>
    <w:p w14:paraId="6D1C068A" w14:textId="77777777" w:rsidR="00932137" w:rsidRDefault="00932137">
      <w:pPr>
        <w:pStyle w:val="BodyText1"/>
        <w:rPr>
          <w:rFonts w:cs="Arial"/>
        </w:rPr>
      </w:pPr>
      <w:r w:rsidRPr="00730C61">
        <w:t>Enrolment Officer</w:t>
      </w:r>
      <w:r w:rsidRPr="00932137">
        <w:rPr>
          <w:b/>
        </w:rPr>
        <w:t>:</w:t>
      </w:r>
      <w:r w:rsidRPr="00932137">
        <w:rPr>
          <w:rFonts w:ascii="Calibri" w:hAnsi="Calibri"/>
          <w:sz w:val="22"/>
          <w:szCs w:val="22"/>
        </w:rPr>
        <w:t xml:space="preserve"> </w:t>
      </w:r>
      <w:r w:rsidRPr="00932137">
        <w:rPr>
          <w:rFonts w:cs="Arial"/>
        </w:rPr>
        <w:t xml:space="preserve">Liaise with Council and the Director with respect to current and future enrolments to the program. In conjunction with the Director, facilitates the integration of new families to the preschool throughout the year. Allocates children to groups as per the </w:t>
      </w:r>
      <w:r>
        <w:rPr>
          <w:rFonts w:cs="Arial"/>
        </w:rPr>
        <w:t>Policy, p</w:t>
      </w:r>
      <w:r w:rsidRPr="00932137">
        <w:rPr>
          <w:rFonts w:cs="Arial"/>
        </w:rPr>
        <w:t xml:space="preserve">repares </w:t>
      </w:r>
      <w:r>
        <w:rPr>
          <w:rFonts w:cs="Arial"/>
        </w:rPr>
        <w:t>enrolment information to be issued to families, and h</w:t>
      </w:r>
      <w:r w:rsidRPr="00932137">
        <w:rPr>
          <w:rFonts w:cs="Arial"/>
        </w:rPr>
        <w:t xml:space="preserve">andles enquiries about enrolments as required. </w:t>
      </w:r>
    </w:p>
    <w:p w14:paraId="6733D72A" w14:textId="77777777" w:rsidR="00E3050A" w:rsidRDefault="00FD213E">
      <w:pPr>
        <w:pStyle w:val="BodyText1"/>
      </w:pPr>
      <w:r w:rsidRPr="00881EB7">
        <w:rPr>
          <w:rFonts w:ascii="Arial Bold" w:hAnsi="Arial Bold"/>
          <w:color w:val="auto"/>
        </w:rPr>
        <w:t>Confidential</w:t>
      </w:r>
      <w:r w:rsidRPr="005424BB">
        <w:rPr>
          <w:rFonts w:ascii="Arial Bold" w:hAnsi="Arial Bold"/>
          <w:color w:val="FF0000"/>
        </w:rPr>
        <w:t xml:space="preserve"> </w:t>
      </w:r>
      <w:r w:rsidR="006F2C8D">
        <w:rPr>
          <w:rFonts w:ascii="Arial Bold" w:hAnsi="Arial Bold"/>
        </w:rPr>
        <w:t xml:space="preserve">Enrolment form: </w:t>
      </w:r>
      <w:r w:rsidR="006F2C8D">
        <w:t xml:space="preserve">A form that collects contact details, and personal and medical information from parents/guardians about their child. This is completed after a place has been offered by the service and accepted by the applicant. </w:t>
      </w:r>
      <w:r w:rsidR="00670D82">
        <w:t xml:space="preserve"> T</w:t>
      </w:r>
      <w:r w:rsidR="006F2C8D">
        <w:t xml:space="preserve">his form is </w:t>
      </w:r>
      <w:r w:rsidR="00670D82">
        <w:t>filed and</w:t>
      </w:r>
      <w:r w:rsidR="006F2C8D">
        <w:t xml:space="preserve"> kept confidential by the service.</w:t>
      </w:r>
    </w:p>
    <w:p w14:paraId="4AD249FD" w14:textId="77777777" w:rsidR="00E3050A" w:rsidRDefault="006F2C8D">
      <w:pPr>
        <w:pStyle w:val="BodyText1"/>
      </w:pPr>
      <w:r>
        <w:rPr>
          <w:rFonts w:ascii="Arial Bold" w:hAnsi="Arial Bold"/>
        </w:rPr>
        <w:t>Fees:</w:t>
      </w:r>
      <w:r>
        <w:t xml:space="preserve"> A charge for a place within a program at the service.</w:t>
      </w:r>
    </w:p>
    <w:p w14:paraId="006D3FB0" w14:textId="77777777" w:rsidR="00E3050A" w:rsidRDefault="006F2C8D">
      <w:pPr>
        <w:pStyle w:val="Heading2A"/>
        <w:numPr>
          <w:ilvl w:val="0"/>
          <w:numId w:val="3"/>
        </w:numPr>
        <w:ind w:hanging="284"/>
      </w:pPr>
      <w:r>
        <w:lastRenderedPageBreak/>
        <w:t>Sources and related policies</w:t>
      </w:r>
    </w:p>
    <w:p w14:paraId="7A30EF11" w14:textId="77777777" w:rsidR="00E3050A" w:rsidRDefault="006F2C8D">
      <w:pPr>
        <w:pStyle w:val="Heading4A"/>
      </w:pPr>
      <w:r>
        <w:t>Sources</w:t>
      </w:r>
    </w:p>
    <w:p w14:paraId="42505EDB" w14:textId="77777777" w:rsidR="00E3050A" w:rsidRDefault="006F2C8D" w:rsidP="00474F9E">
      <w:pPr>
        <w:pStyle w:val="Bullets1"/>
        <w:numPr>
          <w:ilvl w:val="0"/>
          <w:numId w:val="2"/>
        </w:numPr>
        <w:ind w:left="284" w:hanging="227"/>
        <w:rPr>
          <w:rStyle w:val="Hyperlink1"/>
          <w:rFonts w:ascii="Lucida Grande" w:hAnsi="Symbol" w:hint="eastAsia"/>
          <w:color w:val="1A1718"/>
          <w:sz w:val="19"/>
        </w:rPr>
      </w:pPr>
      <w:r>
        <w:rPr>
          <w:rFonts w:ascii="Arial Italic" w:hAnsi="Arial Italic"/>
        </w:rPr>
        <w:t>Child Care Benefit (Eligibility of Child Care Services for Approval and Continued Approval)</w:t>
      </w:r>
      <w:r>
        <w:t xml:space="preserve"> </w:t>
      </w:r>
      <w:r>
        <w:rPr>
          <w:rFonts w:ascii="Arial Italic" w:hAnsi="Arial Italic"/>
        </w:rPr>
        <w:t>Determination 2000</w:t>
      </w:r>
      <w:r>
        <w:t xml:space="preserve">, included in the </w:t>
      </w:r>
      <w:r>
        <w:rPr>
          <w:rFonts w:ascii="Arial Italic" w:hAnsi="Arial Italic"/>
        </w:rPr>
        <w:t>Legislative Extracts</w:t>
      </w:r>
      <w:r>
        <w:t>:</w:t>
      </w:r>
      <w:r>
        <w:rPr>
          <w:rFonts w:ascii="Helvetica" w:hAnsi="Helvetica"/>
          <w:sz w:val="26"/>
          <w:lang w:val="en-US"/>
        </w:rPr>
        <w:cr/>
      </w:r>
      <w:hyperlink r:id="rId12" w:history="1">
        <w:r>
          <w:rPr>
            <w:rStyle w:val="Hyperlink1"/>
            <w:color w:val="000099"/>
          </w:rPr>
          <w:t>www.deewr.gov.au/EarlyChildhood/Programs/ChildCareforServices/Operation/Pages/</w:t>
        </w:r>
      </w:hyperlink>
      <w:r>
        <w:rPr>
          <w:rStyle w:val="Hyperlink1"/>
        </w:rPr>
        <w:cr/>
        <w:t>InstructionSheets.aspx</w:t>
      </w:r>
    </w:p>
    <w:p w14:paraId="2053CA5B" w14:textId="77777777" w:rsidR="00E3050A" w:rsidRDefault="006F2C8D" w:rsidP="00474F9E">
      <w:pPr>
        <w:pStyle w:val="Bullets1"/>
        <w:numPr>
          <w:ilvl w:val="0"/>
          <w:numId w:val="2"/>
        </w:numPr>
        <w:ind w:left="284" w:hanging="227"/>
        <w:rPr>
          <w:rStyle w:val="Hyperlink1"/>
          <w:rFonts w:ascii="Lucida Grande" w:hAnsi="Symbol" w:hint="eastAsia"/>
          <w:color w:val="1A1718"/>
          <w:sz w:val="19"/>
        </w:rPr>
      </w:pPr>
      <w:r>
        <w:rPr>
          <w:rFonts w:ascii="Arial Italic" w:hAnsi="Arial Italic"/>
        </w:rPr>
        <w:t>Guide to the Education and Care Services National Law and the Education and Care Services National Regulations 2011</w:t>
      </w:r>
      <w:r>
        <w:t>:</w:t>
      </w:r>
      <w:r>
        <w:cr/>
      </w:r>
      <w:hyperlink r:id="rId13" w:history="1">
        <w:r>
          <w:rPr>
            <w:rStyle w:val="Hyperlink1"/>
            <w:color w:val="000099"/>
          </w:rPr>
          <w:t>www.acecqa.gov.au/links-and-resources/national-quality-framework-resources/</w:t>
        </w:r>
      </w:hyperlink>
    </w:p>
    <w:p w14:paraId="4986D3E2" w14:textId="77777777" w:rsidR="00E3050A" w:rsidRDefault="006F2C8D" w:rsidP="00474F9E">
      <w:pPr>
        <w:pStyle w:val="Bullets1"/>
        <w:numPr>
          <w:ilvl w:val="0"/>
          <w:numId w:val="2"/>
        </w:numPr>
        <w:ind w:left="284" w:hanging="227"/>
        <w:rPr>
          <w:rStyle w:val="Hyperlink1"/>
          <w:rFonts w:ascii="Lucida Grande" w:hAnsi="Symbol" w:hint="eastAsia"/>
          <w:color w:val="1A1718"/>
          <w:sz w:val="19"/>
        </w:rPr>
      </w:pPr>
      <w:r>
        <w:rPr>
          <w:rFonts w:ascii="Arial Italic" w:hAnsi="Arial Italic"/>
        </w:rPr>
        <w:t>Guide to the National Quality Standard</w:t>
      </w:r>
      <w:r>
        <w:t>:</w:t>
      </w:r>
      <w:r>
        <w:cr/>
      </w:r>
      <w:hyperlink r:id="rId14" w:history="1">
        <w:r>
          <w:rPr>
            <w:rStyle w:val="Hyperlink1"/>
            <w:color w:val="000099"/>
          </w:rPr>
          <w:t>www.acecqa.gov.au/links-and-resources/national-quality-framework-resources/</w:t>
        </w:r>
      </w:hyperlink>
    </w:p>
    <w:p w14:paraId="547B623D" w14:textId="77777777" w:rsidR="00E3050A" w:rsidRDefault="006F2C8D" w:rsidP="00474F9E">
      <w:pPr>
        <w:pStyle w:val="Bullets1"/>
        <w:numPr>
          <w:ilvl w:val="0"/>
          <w:numId w:val="2"/>
        </w:numPr>
        <w:ind w:left="284" w:hanging="227"/>
        <w:rPr>
          <w:rFonts w:ascii="Lucida Grande" w:hAnsi="Symbol" w:hint="eastAsia"/>
          <w:color w:val="1A1718"/>
          <w:sz w:val="19"/>
        </w:rPr>
      </w:pPr>
      <w:r>
        <w:rPr>
          <w:rFonts w:ascii="Arial Italic" w:hAnsi="Arial Italic"/>
        </w:rPr>
        <w:t>Victorian kindergarten policy, procedures and funding criteria</w:t>
      </w:r>
      <w:r>
        <w:t>:</w:t>
      </w:r>
      <w:r>
        <w:cr/>
      </w:r>
      <w:hyperlink r:id="rId15" w:history="1">
        <w:r>
          <w:rPr>
            <w:rStyle w:val="Hyperlink1"/>
          </w:rPr>
          <w:t>www.education.vic.gov.au/ecprofessionals/kindergarten/</w:t>
        </w:r>
      </w:hyperlink>
    </w:p>
    <w:p w14:paraId="1C748F89" w14:textId="77777777" w:rsidR="00E3050A" w:rsidRDefault="006F2C8D" w:rsidP="00474F9E">
      <w:pPr>
        <w:pStyle w:val="Bullets1"/>
        <w:numPr>
          <w:ilvl w:val="0"/>
          <w:numId w:val="2"/>
        </w:numPr>
        <w:ind w:left="284" w:hanging="227"/>
        <w:rPr>
          <w:rStyle w:val="Hyperlink1"/>
          <w:color w:val="1A1718"/>
          <w:sz w:val="19"/>
        </w:rPr>
      </w:pPr>
      <w:r>
        <w:rPr>
          <w:rFonts w:ascii="Arial Italic" w:hAnsi="Arial Italic"/>
        </w:rPr>
        <w:t>Central Enrolment Scheme for Funded Kindergarten:</w:t>
      </w:r>
      <w:r>
        <w:cr/>
      </w:r>
      <w:hyperlink r:id="rId16" w:history="1">
        <w:r w:rsidR="00670D82">
          <w:rPr>
            <w:rStyle w:val="Hyperlink"/>
          </w:rPr>
          <w:t>http://www.kingston.vic.gov.au/Services-and-Support/Parents-and-Children/Kindergarten-Preschool</w:t>
        </w:r>
      </w:hyperlink>
    </w:p>
    <w:p w14:paraId="3EB33849" w14:textId="77777777" w:rsidR="00881EB7" w:rsidRDefault="00881EB7">
      <w:pPr>
        <w:pStyle w:val="Heading4A"/>
        <w:spacing w:before="170"/>
      </w:pPr>
    </w:p>
    <w:p w14:paraId="7C83273A" w14:textId="77777777" w:rsidR="00E3050A" w:rsidRDefault="006F2C8D">
      <w:pPr>
        <w:pStyle w:val="Heading4A"/>
        <w:spacing w:before="170"/>
      </w:pPr>
      <w:r>
        <w:t>Service policies</w:t>
      </w:r>
    </w:p>
    <w:p w14:paraId="4E84CCB0" w14:textId="77777777" w:rsidR="00E3050A" w:rsidRDefault="006F2C8D" w:rsidP="00474F9E">
      <w:pPr>
        <w:pStyle w:val="Bullets1"/>
        <w:numPr>
          <w:ilvl w:val="0"/>
          <w:numId w:val="2"/>
        </w:numPr>
        <w:ind w:left="284" w:hanging="227"/>
        <w:rPr>
          <w:rFonts w:ascii="Arial Italic" w:hAnsi="Arial Italic"/>
        </w:rPr>
      </w:pPr>
      <w:r>
        <w:rPr>
          <w:rFonts w:ascii="Arial Italic" w:hAnsi="Arial Italic"/>
        </w:rPr>
        <w:t>Acceptance and Refusal of Authorisations Policy</w:t>
      </w:r>
    </w:p>
    <w:p w14:paraId="57AD5613" w14:textId="77777777" w:rsidR="00E3050A" w:rsidRDefault="006F2C8D" w:rsidP="00474F9E">
      <w:pPr>
        <w:pStyle w:val="Bullets1"/>
        <w:numPr>
          <w:ilvl w:val="0"/>
          <w:numId w:val="2"/>
        </w:numPr>
        <w:ind w:left="284" w:hanging="227"/>
        <w:rPr>
          <w:rFonts w:ascii="Arial Italic" w:hAnsi="Arial Italic"/>
        </w:rPr>
      </w:pPr>
      <w:r>
        <w:rPr>
          <w:rFonts w:ascii="Arial Italic" w:hAnsi="Arial Italic"/>
        </w:rPr>
        <w:t>Complaints and Grievances Policy</w:t>
      </w:r>
    </w:p>
    <w:p w14:paraId="2FCC0473" w14:textId="77777777" w:rsidR="00E3050A" w:rsidRDefault="006F2C8D" w:rsidP="00474F9E">
      <w:pPr>
        <w:pStyle w:val="Bullets1"/>
        <w:numPr>
          <w:ilvl w:val="0"/>
          <w:numId w:val="2"/>
        </w:numPr>
        <w:ind w:left="284" w:hanging="227"/>
        <w:rPr>
          <w:rFonts w:ascii="Arial Italic" w:hAnsi="Arial Italic"/>
        </w:rPr>
      </w:pPr>
      <w:r>
        <w:rPr>
          <w:rFonts w:ascii="Arial Italic" w:hAnsi="Arial Italic"/>
        </w:rPr>
        <w:t>Fees Policy</w:t>
      </w:r>
    </w:p>
    <w:p w14:paraId="40D378AF" w14:textId="77777777" w:rsidR="00E3050A" w:rsidRDefault="006F2C8D" w:rsidP="00474F9E">
      <w:pPr>
        <w:pStyle w:val="Bullets1"/>
        <w:numPr>
          <w:ilvl w:val="0"/>
          <w:numId w:val="2"/>
        </w:numPr>
        <w:ind w:left="284" w:hanging="227"/>
        <w:rPr>
          <w:rFonts w:ascii="Arial Italic" w:hAnsi="Arial Italic"/>
        </w:rPr>
      </w:pPr>
      <w:r>
        <w:rPr>
          <w:rFonts w:ascii="Arial Italic" w:hAnsi="Arial Italic"/>
        </w:rPr>
        <w:t>Inclusion and Equity Policy</w:t>
      </w:r>
    </w:p>
    <w:p w14:paraId="0BC9A14D" w14:textId="77777777" w:rsidR="00E3050A" w:rsidRDefault="006F2C8D" w:rsidP="00474F9E">
      <w:pPr>
        <w:pStyle w:val="Bullets1"/>
        <w:numPr>
          <w:ilvl w:val="0"/>
          <w:numId w:val="2"/>
        </w:numPr>
        <w:ind w:left="284" w:hanging="227"/>
        <w:rPr>
          <w:rFonts w:ascii="Arial Italic" w:hAnsi="Arial Italic"/>
        </w:rPr>
      </w:pPr>
      <w:r>
        <w:rPr>
          <w:rFonts w:ascii="Arial Italic" w:hAnsi="Arial Italic"/>
        </w:rPr>
        <w:t>Privacy and Confidentiality Policy</w:t>
      </w:r>
    </w:p>
    <w:p w14:paraId="513DC4A3" w14:textId="77777777" w:rsidR="00E3050A" w:rsidRDefault="006F2C8D">
      <w:pPr>
        <w:pStyle w:val="Heading1A"/>
      </w:pPr>
      <w:r>
        <w:t>Procedures</w:t>
      </w:r>
    </w:p>
    <w:p w14:paraId="49AD8DDC" w14:textId="77777777" w:rsidR="00E3050A" w:rsidRDefault="006F2C8D">
      <w:pPr>
        <w:pStyle w:val="Heading4A"/>
        <w:rPr>
          <w:rFonts w:ascii="Arial Bold Italic" w:hAnsi="Arial Bold Italic"/>
        </w:rPr>
      </w:pPr>
      <w:r>
        <w:t>The Approved Provider is responsible for:</w:t>
      </w:r>
    </w:p>
    <w:p w14:paraId="2228194D" w14:textId="77777777" w:rsidR="00E3050A" w:rsidRDefault="006F2C8D" w:rsidP="00474F9E">
      <w:pPr>
        <w:pStyle w:val="Bullets1"/>
        <w:numPr>
          <w:ilvl w:val="0"/>
          <w:numId w:val="2"/>
        </w:numPr>
        <w:ind w:left="284" w:hanging="227"/>
        <w:rPr>
          <w:rFonts w:ascii="Lucida Grande" w:hAnsi="Symbol" w:hint="eastAsia"/>
          <w:color w:val="1A1718"/>
        </w:rPr>
      </w:pPr>
      <w:r>
        <w:t>appointing a person to be responsible for the enrolment process and the day-to-day implementation of this policy</w:t>
      </w:r>
    </w:p>
    <w:p w14:paraId="775F536B" w14:textId="77777777" w:rsidR="00E3050A" w:rsidRDefault="006F2C8D" w:rsidP="00474F9E">
      <w:pPr>
        <w:pStyle w:val="Bullets1"/>
        <w:numPr>
          <w:ilvl w:val="0"/>
          <w:numId w:val="2"/>
        </w:numPr>
        <w:ind w:left="284" w:hanging="227"/>
        <w:rPr>
          <w:rFonts w:ascii="Arial Italic" w:hAnsi="Arial Italic"/>
          <w:color w:val="1A1718"/>
          <w:sz w:val="19"/>
        </w:rPr>
      </w:pPr>
      <w:r>
        <w:t xml:space="preserve">providing access to a copy of Kingston City Council </w:t>
      </w:r>
      <w:r>
        <w:rPr>
          <w:rFonts w:ascii="Arial Italic" w:hAnsi="Arial Italic"/>
        </w:rPr>
        <w:t>Central Enrolment Scheme for Funded Kindergarten Policy</w:t>
      </w:r>
    </w:p>
    <w:p w14:paraId="1F1035C5" w14:textId="77777777" w:rsidR="00E3050A" w:rsidRDefault="006F2C8D" w:rsidP="00474F9E">
      <w:pPr>
        <w:pStyle w:val="Bullets1"/>
        <w:numPr>
          <w:ilvl w:val="0"/>
          <w:numId w:val="2"/>
        </w:numPr>
        <w:ind w:left="284" w:hanging="227"/>
        <w:rPr>
          <w:rFonts w:ascii="Arial Italic" w:hAnsi="Arial Italic"/>
        </w:rPr>
      </w:pPr>
      <w:r>
        <w:t xml:space="preserve">providing access to the </w:t>
      </w:r>
      <w:r>
        <w:rPr>
          <w:rFonts w:ascii="Arial Italic" w:hAnsi="Arial Italic"/>
        </w:rPr>
        <w:t>Enrolment and Orientation Policy</w:t>
      </w:r>
    </w:p>
    <w:p w14:paraId="4BEB90D2" w14:textId="77777777" w:rsidR="00E3050A" w:rsidRDefault="006F2C8D" w:rsidP="00474F9E">
      <w:pPr>
        <w:pStyle w:val="Bullets1"/>
        <w:numPr>
          <w:ilvl w:val="0"/>
          <w:numId w:val="2"/>
        </w:numPr>
        <w:ind w:left="284" w:hanging="227"/>
        <w:rPr>
          <w:rFonts w:ascii="Lucida Grande" w:hAnsi="Symbol" w:hint="eastAsia"/>
          <w:color w:val="1A1718"/>
        </w:rPr>
      </w:pPr>
      <w:r>
        <w:t>providing opportunities (in consultation with the Nominated Supervisor and educators) for interested families to attend the service during operational hours to observe the program and become familiar with the service prior to their child commencing in the program</w:t>
      </w:r>
    </w:p>
    <w:p w14:paraId="271FA25B" w14:textId="77777777" w:rsidR="00E3050A" w:rsidRDefault="006F2C8D" w:rsidP="00474F9E">
      <w:pPr>
        <w:pStyle w:val="Bullets1"/>
        <w:numPr>
          <w:ilvl w:val="0"/>
          <w:numId w:val="2"/>
        </w:numPr>
        <w:ind w:left="284" w:hanging="227"/>
        <w:rPr>
          <w:rFonts w:ascii="Lucida Grande" w:hAnsi="Symbol" w:hint="eastAsia"/>
          <w:color w:val="1A1718"/>
        </w:rPr>
      </w:pPr>
      <w:r>
        <w:t xml:space="preserve">ensuring that </w:t>
      </w:r>
      <w:r w:rsidR="00FD213E">
        <w:t xml:space="preserve">confidential </w:t>
      </w:r>
      <w:r>
        <w:t xml:space="preserve">enrolment forms (refer to </w:t>
      </w:r>
      <w:r>
        <w:rPr>
          <w:rFonts w:ascii="Arial Italic" w:hAnsi="Arial Italic"/>
        </w:rPr>
        <w:t>Definitions</w:t>
      </w:r>
      <w:r>
        <w:t>) comply with the requirements of Regulations 160, 161, 162</w:t>
      </w:r>
    </w:p>
    <w:p w14:paraId="03A43D47" w14:textId="77777777" w:rsidR="00E3050A" w:rsidRDefault="006F2C8D" w:rsidP="00474F9E">
      <w:pPr>
        <w:pStyle w:val="Bullets1"/>
        <w:numPr>
          <w:ilvl w:val="0"/>
          <w:numId w:val="2"/>
        </w:numPr>
        <w:ind w:left="284" w:hanging="227"/>
        <w:rPr>
          <w:rFonts w:ascii="Lucida Grande" w:hAnsi="Symbol" w:hint="eastAsia"/>
          <w:color w:val="1A1718"/>
        </w:rPr>
      </w:pPr>
      <w:r>
        <w:t>reviewing the enrolment forms to determine their effectiveness in meeting the regulatory and management requirements of the service</w:t>
      </w:r>
    </w:p>
    <w:p w14:paraId="4ECF7375" w14:textId="77777777" w:rsidR="00E3050A" w:rsidRDefault="006F2C8D" w:rsidP="00474F9E">
      <w:pPr>
        <w:pStyle w:val="Bullets1"/>
        <w:numPr>
          <w:ilvl w:val="0"/>
          <w:numId w:val="2"/>
        </w:numPr>
        <w:ind w:left="284" w:hanging="227"/>
        <w:rPr>
          <w:rFonts w:ascii="Lucida Grande" w:hAnsi="Symbol" w:hint="eastAsia"/>
          <w:color w:val="1A1718"/>
        </w:rPr>
      </w:pPr>
      <w:r>
        <w:t xml:space="preserve">ensuring that enrolment </w:t>
      </w:r>
      <w:r w:rsidR="00E52344">
        <w:t>form</w:t>
      </w:r>
      <w:r>
        <w:t xml:space="preserve">s (refer to </w:t>
      </w:r>
      <w:r>
        <w:rPr>
          <w:rFonts w:ascii="Arial Italic" w:hAnsi="Arial Italic"/>
        </w:rPr>
        <w:t>Definitions)</w:t>
      </w:r>
      <w:r>
        <w:t xml:space="preserve"> are stored in a safe and secure place, and kept for three years after the last date on which the child was educated and cared for by the service (Regulation 183)</w:t>
      </w:r>
    </w:p>
    <w:p w14:paraId="078D1EDB" w14:textId="77777777" w:rsidR="00E3050A" w:rsidRDefault="006F2C8D" w:rsidP="00474F9E">
      <w:pPr>
        <w:pStyle w:val="Bullets1"/>
        <w:numPr>
          <w:ilvl w:val="0"/>
          <w:numId w:val="2"/>
        </w:numPr>
        <w:ind w:left="284" w:hanging="227"/>
        <w:rPr>
          <w:rFonts w:ascii="Lucida Grande" w:hAnsi="Symbol" w:hint="eastAsia"/>
          <w:color w:val="1A1718"/>
        </w:rPr>
      </w:pPr>
      <w:r>
        <w:t xml:space="preserve">ensuring that the orientation program and plans meet the individual needs of children and families, and comply with </w:t>
      </w:r>
      <w:r w:rsidR="00ED55D5">
        <w:t>DET</w:t>
      </w:r>
      <w:r>
        <w:t xml:space="preserve"> funding criteria </w:t>
      </w:r>
    </w:p>
    <w:p w14:paraId="4BE578BF" w14:textId="77777777" w:rsidR="00E3050A" w:rsidRDefault="006F2C8D" w:rsidP="00474F9E">
      <w:pPr>
        <w:pStyle w:val="Bullets1"/>
        <w:numPr>
          <w:ilvl w:val="0"/>
          <w:numId w:val="2"/>
        </w:numPr>
        <w:ind w:left="284" w:hanging="227"/>
        <w:rPr>
          <w:rFonts w:ascii="Lucida Grande" w:hAnsi="Symbol" w:hint="eastAsia"/>
          <w:color w:val="1A1718"/>
        </w:rPr>
      </w:pPr>
      <w:r>
        <w:t>reviewing the orientation processes for new families and children to ensure the objectives of this policy are met</w:t>
      </w:r>
    </w:p>
    <w:p w14:paraId="3D561246" w14:textId="77777777" w:rsidR="00E3050A" w:rsidRPr="00881EB7" w:rsidRDefault="006F2C8D" w:rsidP="00474F9E">
      <w:pPr>
        <w:pStyle w:val="Bullets1"/>
        <w:numPr>
          <w:ilvl w:val="0"/>
          <w:numId w:val="2"/>
        </w:numPr>
        <w:ind w:left="284" w:hanging="227"/>
        <w:rPr>
          <w:rFonts w:ascii="Lucida Grande" w:hAnsi="Symbol" w:hint="eastAsia"/>
          <w:color w:val="1A1718"/>
        </w:rPr>
      </w:pPr>
      <w:r>
        <w:t xml:space="preserve">ensuring that parents/guardians of a child attending the service can enter the service premises at any time that the child is being educated and cared for, except where this may pose a risk to the safety of </w:t>
      </w:r>
      <w:r>
        <w:lastRenderedPageBreak/>
        <w:t>children or staff, or conflict with any duty of the Approved Provider, Nominated Supervisor or educators under the Law (Regulation 157).</w:t>
      </w:r>
    </w:p>
    <w:p w14:paraId="2A07EDEF" w14:textId="77777777" w:rsidR="00881EB7" w:rsidRDefault="00881EB7" w:rsidP="00474F9E">
      <w:pPr>
        <w:pStyle w:val="Bullets1"/>
        <w:numPr>
          <w:ilvl w:val="0"/>
          <w:numId w:val="2"/>
        </w:numPr>
        <w:ind w:left="284" w:hanging="227"/>
        <w:rPr>
          <w:rFonts w:ascii="Lucida Grande" w:hAnsi="Symbol" w:hint="eastAsia"/>
          <w:color w:val="1A1718"/>
        </w:rPr>
      </w:pPr>
      <w:r>
        <w:t>ensuring that the responsible person collects, receipts and banks enrolment fees</w:t>
      </w:r>
    </w:p>
    <w:p w14:paraId="0D3FAFE3" w14:textId="77777777" w:rsidR="00881EB7" w:rsidRDefault="00881EB7" w:rsidP="00881EB7">
      <w:pPr>
        <w:pStyle w:val="Bullets1"/>
        <w:rPr>
          <w:rFonts w:ascii="Lucida Grande" w:hAnsi="Symbol" w:hint="eastAsia"/>
          <w:color w:val="1A1718"/>
        </w:rPr>
      </w:pPr>
    </w:p>
    <w:p w14:paraId="5F4B4492" w14:textId="77777777" w:rsidR="00E3050A" w:rsidRDefault="006F2C8D">
      <w:pPr>
        <w:pStyle w:val="Heading4A"/>
        <w:spacing w:before="170"/>
      </w:pPr>
      <w:r>
        <w:t xml:space="preserve">The </w:t>
      </w:r>
      <w:r w:rsidR="00881EB7">
        <w:t>Enrolment Officer</w:t>
      </w:r>
      <w:r>
        <w:t xml:space="preserve"> is accountable for the following:</w:t>
      </w:r>
    </w:p>
    <w:p w14:paraId="65927C37" w14:textId="77777777" w:rsidR="00E3050A" w:rsidRDefault="006F2C8D" w:rsidP="00474F9E">
      <w:pPr>
        <w:pStyle w:val="Bullets1"/>
        <w:numPr>
          <w:ilvl w:val="0"/>
          <w:numId w:val="2"/>
        </w:numPr>
        <w:ind w:left="284" w:hanging="227"/>
        <w:rPr>
          <w:rFonts w:ascii="Lucida Grande" w:hAnsi="Symbol" w:hint="eastAsia"/>
          <w:color w:val="1A1718"/>
        </w:rPr>
      </w:pPr>
      <w:r>
        <w:t>provide Kingston City Council with the number of places to be offered at the centre</w:t>
      </w:r>
    </w:p>
    <w:p w14:paraId="3FB42864" w14:textId="77777777" w:rsidR="00E3050A" w:rsidRDefault="006F2C8D" w:rsidP="00474F9E">
      <w:pPr>
        <w:pStyle w:val="Bullets1"/>
        <w:numPr>
          <w:ilvl w:val="0"/>
          <w:numId w:val="2"/>
        </w:numPr>
        <w:ind w:left="284" w:hanging="227"/>
        <w:rPr>
          <w:rFonts w:ascii="Lucida Grande" w:hAnsi="Symbol" w:hint="eastAsia"/>
          <w:color w:val="1A1718"/>
        </w:rPr>
      </w:pPr>
      <w:r>
        <w:t>informing Kingston City Council of</w:t>
      </w:r>
    </w:p>
    <w:p w14:paraId="7D7E5912" w14:textId="77777777" w:rsidR="00E3050A" w:rsidRDefault="006F2C8D" w:rsidP="00474F9E">
      <w:pPr>
        <w:pStyle w:val="Bullets1"/>
        <w:numPr>
          <w:ilvl w:val="1"/>
          <w:numId w:val="13"/>
        </w:numPr>
        <w:ind w:left="426" w:hanging="227"/>
        <w:rPr>
          <w:rFonts w:ascii="Lucida Grande" w:hAnsi="Symbol" w:hint="eastAsia"/>
        </w:rPr>
      </w:pPr>
      <w:r>
        <w:t>details of acceptance of offers</w:t>
      </w:r>
    </w:p>
    <w:p w14:paraId="732BF216" w14:textId="77777777" w:rsidR="00E3050A" w:rsidRDefault="006F2C8D" w:rsidP="00474F9E">
      <w:pPr>
        <w:pStyle w:val="Bullets1"/>
        <w:numPr>
          <w:ilvl w:val="1"/>
          <w:numId w:val="13"/>
        </w:numPr>
        <w:ind w:left="426" w:hanging="227"/>
        <w:rPr>
          <w:rFonts w:ascii="Lucida Grande" w:hAnsi="Symbol" w:hint="eastAsia"/>
        </w:rPr>
      </w:pPr>
      <w:r>
        <w:t>all families who have declined an offer; and</w:t>
      </w:r>
    </w:p>
    <w:p w14:paraId="77F31B38" w14:textId="77777777" w:rsidR="00E3050A" w:rsidRDefault="006F2C8D" w:rsidP="00474F9E">
      <w:pPr>
        <w:pStyle w:val="Bullets1"/>
        <w:numPr>
          <w:ilvl w:val="1"/>
          <w:numId w:val="13"/>
        </w:numPr>
        <w:ind w:left="426" w:hanging="227"/>
        <w:rPr>
          <w:rFonts w:ascii="Lucida Grande" w:hAnsi="Symbol" w:hint="eastAsia"/>
        </w:rPr>
      </w:pPr>
      <w:r>
        <w:t xml:space="preserve">the number of vacancies remaining at the kindergarten (if any) </w:t>
      </w:r>
    </w:p>
    <w:p w14:paraId="44681C78" w14:textId="77777777" w:rsidR="00E3050A" w:rsidRDefault="006F2C8D" w:rsidP="00474F9E">
      <w:pPr>
        <w:pStyle w:val="Bullets1"/>
        <w:numPr>
          <w:ilvl w:val="0"/>
          <w:numId w:val="2"/>
        </w:numPr>
        <w:ind w:left="284" w:hanging="227"/>
        <w:rPr>
          <w:rFonts w:ascii="Lucida Grande" w:hAnsi="Symbol" w:hint="eastAsia"/>
          <w:color w:val="1A1718"/>
        </w:rPr>
      </w:pPr>
      <w:r>
        <w:t>collating enrolments</w:t>
      </w:r>
    </w:p>
    <w:p w14:paraId="6918FB70" w14:textId="77777777" w:rsidR="00E3050A" w:rsidRDefault="006F2C8D" w:rsidP="00474F9E">
      <w:pPr>
        <w:pStyle w:val="Bullets1"/>
        <w:numPr>
          <w:ilvl w:val="0"/>
          <w:numId w:val="2"/>
        </w:numPr>
        <w:ind w:left="284" w:hanging="227"/>
        <w:rPr>
          <w:rFonts w:ascii="Lucida Grande" w:hAnsi="Symbol" w:hint="eastAsia"/>
          <w:color w:val="1A1718"/>
        </w:rPr>
      </w:pPr>
      <w:r>
        <w:t>providing relevant paperwork to families in accordance with this policy</w:t>
      </w:r>
    </w:p>
    <w:p w14:paraId="7E72DB57" w14:textId="77777777" w:rsidR="00E3050A" w:rsidRDefault="006F2C8D" w:rsidP="00474F9E">
      <w:pPr>
        <w:pStyle w:val="Bullets1"/>
        <w:numPr>
          <w:ilvl w:val="0"/>
          <w:numId w:val="2"/>
        </w:numPr>
        <w:ind w:left="284" w:hanging="227"/>
        <w:rPr>
          <w:rFonts w:ascii="Lucida Grande" w:hAnsi="Symbol" w:hint="eastAsia"/>
          <w:color w:val="1A1718"/>
        </w:rPr>
      </w:pPr>
      <w:r>
        <w:t>providing a monthly report to the Approved Provider regarding the status of enrolments and any difficulties encountered</w:t>
      </w:r>
    </w:p>
    <w:p w14:paraId="175588C7" w14:textId="77777777" w:rsidR="00E3050A" w:rsidRDefault="006F2C8D" w:rsidP="00474F9E">
      <w:pPr>
        <w:pStyle w:val="Bullets1"/>
        <w:numPr>
          <w:ilvl w:val="0"/>
          <w:numId w:val="2"/>
        </w:numPr>
        <w:ind w:left="284" w:hanging="227"/>
        <w:rPr>
          <w:rFonts w:ascii="Lucida Grande" w:hAnsi="Symbol" w:hint="eastAsia"/>
          <w:color w:val="1A1718"/>
        </w:rPr>
      </w:pPr>
      <w:r>
        <w:t xml:space="preserve">storing completed </w:t>
      </w:r>
      <w:r w:rsidR="00FD213E">
        <w:t xml:space="preserve">confidential </w:t>
      </w:r>
      <w:r>
        <w:t xml:space="preserve">enrolment forms in a lockable file (refer to </w:t>
      </w:r>
      <w:r>
        <w:rPr>
          <w:rFonts w:ascii="Arial Italic" w:hAnsi="Arial Italic"/>
        </w:rPr>
        <w:t>Privacy and Confidentiality Policy</w:t>
      </w:r>
      <w:r>
        <w:t>) as soon as is practicable</w:t>
      </w:r>
    </w:p>
    <w:p w14:paraId="476CEA9F" w14:textId="77777777" w:rsidR="00E3050A" w:rsidRDefault="006F2C8D" w:rsidP="00474F9E">
      <w:pPr>
        <w:pStyle w:val="Bullets1"/>
        <w:numPr>
          <w:ilvl w:val="0"/>
          <w:numId w:val="2"/>
        </w:numPr>
        <w:ind w:left="284" w:hanging="227"/>
        <w:rPr>
          <w:rFonts w:ascii="Lucida Grande" w:hAnsi="Symbol" w:hint="eastAsia"/>
          <w:color w:val="1A1718"/>
        </w:rPr>
      </w:pPr>
      <w:r>
        <w:t xml:space="preserve">complying with the </w:t>
      </w:r>
      <w:r>
        <w:rPr>
          <w:rFonts w:ascii="Arial Italic" w:hAnsi="Arial Italic"/>
        </w:rPr>
        <w:t>Privacy and Confidentiality Policy</w:t>
      </w:r>
      <w:r>
        <w:t xml:space="preserve"> of the service</w:t>
      </w:r>
    </w:p>
    <w:p w14:paraId="3871B5AC" w14:textId="77777777" w:rsidR="00E3050A" w:rsidRPr="006C6807" w:rsidRDefault="006F2C8D" w:rsidP="00474F9E">
      <w:pPr>
        <w:pStyle w:val="Bullets1"/>
        <w:numPr>
          <w:ilvl w:val="0"/>
          <w:numId w:val="2"/>
        </w:numPr>
        <w:ind w:left="284" w:hanging="227"/>
        <w:rPr>
          <w:rFonts w:ascii="Lucida Grande" w:hAnsi="Symbol" w:hint="eastAsia"/>
          <w:color w:val="auto"/>
          <w:sz w:val="19"/>
        </w:rPr>
      </w:pPr>
      <w:r w:rsidRPr="006C6807">
        <w:rPr>
          <w:color w:val="auto"/>
        </w:rPr>
        <w:t xml:space="preserve">providing parents/guardians with a copy of the </w:t>
      </w:r>
      <w:r w:rsidRPr="006C6807">
        <w:rPr>
          <w:rFonts w:ascii="Arial Italic" w:hAnsi="Arial Italic"/>
          <w:color w:val="auto"/>
        </w:rPr>
        <w:t xml:space="preserve">Enrolment and Orientation Policy Attachment 1 - General enrolment procedures </w:t>
      </w:r>
    </w:p>
    <w:p w14:paraId="7D534E23" w14:textId="77777777" w:rsidR="00E3050A" w:rsidRDefault="006F2C8D">
      <w:pPr>
        <w:pStyle w:val="Heading4A"/>
        <w:spacing w:before="170"/>
      </w:pPr>
      <w:r>
        <w:t>The Nominated Supervisor, Certified Supervisor and other educators are responsible for:</w:t>
      </w:r>
    </w:p>
    <w:p w14:paraId="7FE99FEE" w14:textId="77777777" w:rsidR="00E3050A" w:rsidRDefault="006F2C8D" w:rsidP="00474F9E">
      <w:pPr>
        <w:pStyle w:val="Bullets1"/>
        <w:numPr>
          <w:ilvl w:val="0"/>
          <w:numId w:val="2"/>
        </w:numPr>
        <w:ind w:left="426" w:hanging="227"/>
        <w:rPr>
          <w:rFonts w:ascii="Lucida Grande" w:hAnsi="Symbol" w:hint="eastAsia"/>
          <w:color w:val="1A1718"/>
        </w:rPr>
      </w:pPr>
      <w:r>
        <w:t>responding to enrolment enquiries on a day-to-day basis and referring people to the person responsible for the enrolment process, as required</w:t>
      </w:r>
    </w:p>
    <w:p w14:paraId="40A95A2F" w14:textId="77777777" w:rsidR="00E52344" w:rsidRPr="00E52344" w:rsidRDefault="006F2C8D" w:rsidP="00474F9E">
      <w:pPr>
        <w:pStyle w:val="Bullets1"/>
        <w:numPr>
          <w:ilvl w:val="0"/>
          <w:numId w:val="2"/>
        </w:numPr>
        <w:ind w:left="426" w:hanging="227"/>
        <w:rPr>
          <w:rFonts w:ascii="Lucida Grande" w:hAnsi="Symbol" w:hint="eastAsia"/>
          <w:color w:val="1A1718"/>
        </w:rPr>
      </w:pPr>
      <w:r>
        <w:t xml:space="preserve">reviewing enrolment applications to identify children with additional needs (refer to the </w:t>
      </w:r>
      <w:r w:rsidRPr="00E52344">
        <w:rPr>
          <w:rFonts w:ascii="Arial Italic" w:hAnsi="Arial Italic"/>
        </w:rPr>
        <w:t>Inclusion and Equity Policy</w:t>
      </w:r>
      <w:r>
        <w:t xml:space="preserve">) </w:t>
      </w:r>
    </w:p>
    <w:p w14:paraId="3BF58621" w14:textId="77777777" w:rsidR="00E3050A" w:rsidRPr="00E52344" w:rsidRDefault="006F2C8D" w:rsidP="00474F9E">
      <w:pPr>
        <w:pStyle w:val="Bullets1"/>
        <w:numPr>
          <w:ilvl w:val="0"/>
          <w:numId w:val="2"/>
        </w:numPr>
        <w:ind w:left="426" w:hanging="227"/>
        <w:rPr>
          <w:rFonts w:ascii="Lucida Grande" w:hAnsi="Symbol" w:hint="eastAsia"/>
          <w:color w:val="1A1718"/>
        </w:rPr>
      </w:pPr>
      <w:r>
        <w:t xml:space="preserve">responding to parent/guardian </w:t>
      </w:r>
      <w:r w:rsidR="00E52344">
        <w:t>enquiries regarding their child’</w:t>
      </w:r>
      <w:r>
        <w:t xml:space="preserve">s readiness for the program </w:t>
      </w:r>
      <w:r w:rsidR="00E52344">
        <w:t xml:space="preserve">in which </w:t>
      </w:r>
      <w:r>
        <w:t>they are considering enrolling their child</w:t>
      </w:r>
    </w:p>
    <w:p w14:paraId="55277DA6" w14:textId="77777777" w:rsidR="00E3050A" w:rsidRDefault="006F2C8D" w:rsidP="00474F9E">
      <w:pPr>
        <w:pStyle w:val="Bullets1"/>
        <w:numPr>
          <w:ilvl w:val="0"/>
          <w:numId w:val="2"/>
        </w:numPr>
        <w:ind w:left="426" w:hanging="227"/>
        <w:rPr>
          <w:rFonts w:ascii="Lucida Grande" w:hAnsi="Symbol" w:hint="eastAsia"/>
          <w:color w:val="1A1718"/>
        </w:rPr>
      </w:pPr>
      <w:r>
        <w:t>ensuring that enrolment forms are completed prior to the child’s commencement at the service</w:t>
      </w:r>
    </w:p>
    <w:p w14:paraId="670C2517" w14:textId="77777777" w:rsidR="00E3050A" w:rsidRDefault="006F2C8D" w:rsidP="00474F9E">
      <w:pPr>
        <w:pStyle w:val="Bullets1"/>
        <w:numPr>
          <w:ilvl w:val="0"/>
          <w:numId w:val="2"/>
        </w:numPr>
        <w:ind w:left="426" w:hanging="227"/>
        <w:rPr>
          <w:rFonts w:ascii="Lucida Grande" w:hAnsi="Symbol" w:hint="eastAsia"/>
          <w:color w:val="1A1718"/>
        </w:rPr>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14:paraId="57F7D0C0" w14:textId="77777777" w:rsidR="00E3050A" w:rsidRDefault="006F2C8D" w:rsidP="00474F9E">
      <w:pPr>
        <w:pStyle w:val="Bullets1"/>
        <w:numPr>
          <w:ilvl w:val="0"/>
          <w:numId w:val="2"/>
        </w:numPr>
        <w:ind w:left="426" w:hanging="227"/>
        <w:rPr>
          <w:rFonts w:ascii="Lucida Grande" w:hAnsi="Symbol" w:hint="eastAsia"/>
          <w:color w:val="1A1718"/>
        </w:rPr>
      </w:pPr>
      <w:r>
        <w:t>developing strategies to assist new families to:</w:t>
      </w:r>
    </w:p>
    <w:p w14:paraId="59103715" w14:textId="77777777" w:rsidR="00E3050A" w:rsidRDefault="006F2C8D" w:rsidP="00474F9E">
      <w:pPr>
        <w:pStyle w:val="Bullets2"/>
        <w:numPr>
          <w:ilvl w:val="1"/>
          <w:numId w:val="11"/>
        </w:numPr>
        <w:ind w:left="709" w:hanging="227"/>
        <w:rPr>
          <w:rFonts w:ascii="Lucida Grande" w:hAnsi="Symbol" w:hint="eastAsia"/>
        </w:rPr>
      </w:pPr>
      <w:r>
        <w:t>feel welcomed into the service</w:t>
      </w:r>
    </w:p>
    <w:p w14:paraId="5E1DF898" w14:textId="77777777" w:rsidR="00E3050A" w:rsidRDefault="006F2C8D" w:rsidP="00474F9E">
      <w:pPr>
        <w:pStyle w:val="Bullets2"/>
        <w:numPr>
          <w:ilvl w:val="1"/>
          <w:numId w:val="11"/>
        </w:numPr>
        <w:ind w:left="709" w:hanging="227"/>
        <w:rPr>
          <w:rFonts w:ascii="Lucida Grande" w:hAnsi="Symbol" w:hint="eastAsia"/>
        </w:rPr>
      </w:pPr>
      <w:r>
        <w:t>become familiar with service policies and procedures</w:t>
      </w:r>
    </w:p>
    <w:p w14:paraId="3ED6C280" w14:textId="77777777" w:rsidR="00E3050A" w:rsidRDefault="006F2C8D" w:rsidP="00474F9E">
      <w:pPr>
        <w:pStyle w:val="Bullets2"/>
        <w:numPr>
          <w:ilvl w:val="1"/>
          <w:numId w:val="11"/>
        </w:numPr>
        <w:ind w:left="709" w:hanging="227"/>
        <w:rPr>
          <w:rFonts w:ascii="Lucida Grande" w:hAnsi="Symbol" w:hint="eastAsia"/>
        </w:rPr>
      </w:pPr>
      <w:r>
        <w:t>share information about their family beliefs, values and culture</w:t>
      </w:r>
    </w:p>
    <w:p w14:paraId="4FF075D3" w14:textId="77777777" w:rsidR="00E3050A" w:rsidRDefault="006F2C8D" w:rsidP="00474F9E">
      <w:pPr>
        <w:pStyle w:val="Bullets2"/>
        <w:numPr>
          <w:ilvl w:val="1"/>
          <w:numId w:val="11"/>
        </w:numPr>
        <w:ind w:left="709" w:hanging="227"/>
        <w:rPr>
          <w:rFonts w:ascii="Lucida Grande" w:hAnsi="Symbol" w:hint="eastAsia"/>
        </w:rPr>
      </w:pPr>
      <w:r>
        <w:t>share their understanding of their child’s strengths, interests, abilities and needs</w:t>
      </w:r>
    </w:p>
    <w:p w14:paraId="56E50AE0" w14:textId="77777777" w:rsidR="00E3050A" w:rsidRDefault="006F2C8D" w:rsidP="00474F9E">
      <w:pPr>
        <w:pStyle w:val="Bullets2"/>
        <w:numPr>
          <w:ilvl w:val="1"/>
          <w:numId w:val="11"/>
        </w:numPr>
        <w:ind w:left="709" w:hanging="227"/>
        <w:rPr>
          <w:rFonts w:ascii="Lucida Grande" w:hAnsi="Symbol" w:hint="eastAsia"/>
        </w:rPr>
      </w:pPr>
      <w:r>
        <w:t>discuss the values and expectations they hold in relation to their child’s learning</w:t>
      </w:r>
    </w:p>
    <w:p w14:paraId="2BDF0A71" w14:textId="77777777" w:rsidR="00E3050A" w:rsidRDefault="006F2C8D" w:rsidP="00474F9E">
      <w:pPr>
        <w:pStyle w:val="Bullets1"/>
        <w:numPr>
          <w:ilvl w:val="0"/>
          <w:numId w:val="2"/>
        </w:numPr>
        <w:ind w:left="426" w:hanging="227"/>
        <w:rPr>
          <w:rFonts w:ascii="Lucida Grande" w:hAnsi="Symbol" w:hint="eastAsia"/>
          <w:color w:val="1A1718"/>
        </w:rPr>
      </w:pPr>
      <w:r>
        <w:t>discussing the individual child’s needs with parents/guardians and developing an orientation program to assist them to settle into the program</w:t>
      </w:r>
    </w:p>
    <w:p w14:paraId="26A06D70" w14:textId="77777777" w:rsidR="00E3050A" w:rsidRDefault="006F2C8D" w:rsidP="00474F9E">
      <w:pPr>
        <w:pStyle w:val="Bullets1"/>
        <w:numPr>
          <w:ilvl w:val="0"/>
          <w:numId w:val="2"/>
        </w:numPr>
        <w:ind w:left="426" w:hanging="227"/>
        <w:rPr>
          <w:rFonts w:ascii="Lucida Grande" w:hAnsi="Symbol" w:hint="eastAsia"/>
          <w:color w:val="1A1718"/>
        </w:rPr>
      </w:pPr>
      <w:r>
        <w:t>encouraging parents/guardians to:</w:t>
      </w:r>
    </w:p>
    <w:p w14:paraId="73933A1A" w14:textId="77777777" w:rsidR="00E3050A" w:rsidRDefault="006F2C8D" w:rsidP="00474F9E">
      <w:pPr>
        <w:pStyle w:val="Bullets2"/>
        <w:numPr>
          <w:ilvl w:val="1"/>
          <w:numId w:val="12"/>
        </w:numPr>
        <w:ind w:left="709" w:hanging="227"/>
        <w:rPr>
          <w:rFonts w:ascii="Lucida Grande" w:hAnsi="Symbol" w:hint="eastAsia"/>
        </w:rPr>
      </w:pPr>
      <w:r>
        <w:t xml:space="preserve">stay with their child </w:t>
      </w:r>
      <w:proofErr w:type="gramStart"/>
      <w:r>
        <w:t>as long as</w:t>
      </w:r>
      <w:proofErr w:type="gramEnd"/>
      <w:r>
        <w:t xml:space="preserve"> required during the settling in period</w:t>
      </w:r>
    </w:p>
    <w:p w14:paraId="7228DE2B" w14:textId="77777777" w:rsidR="00E3050A" w:rsidRDefault="006F2C8D" w:rsidP="00474F9E">
      <w:pPr>
        <w:pStyle w:val="Bullets2"/>
        <w:numPr>
          <w:ilvl w:val="1"/>
          <w:numId w:val="12"/>
        </w:numPr>
        <w:ind w:left="709" w:hanging="227"/>
        <w:rPr>
          <w:rFonts w:ascii="Lucida Grande" w:hAnsi="Symbol" w:hint="eastAsia"/>
        </w:rPr>
      </w:pPr>
      <w:proofErr w:type="gramStart"/>
      <w:r>
        <w:t>make contact with</w:t>
      </w:r>
      <w:proofErr w:type="gramEnd"/>
      <w:r>
        <w:t xml:space="preserve"> educators and carers at the service, when required</w:t>
      </w:r>
    </w:p>
    <w:p w14:paraId="24E01906" w14:textId="77777777" w:rsidR="00E3050A" w:rsidRDefault="006F2C8D" w:rsidP="00474F9E">
      <w:pPr>
        <w:pStyle w:val="Bullets1"/>
        <w:numPr>
          <w:ilvl w:val="0"/>
          <w:numId w:val="2"/>
        </w:numPr>
        <w:ind w:left="426" w:hanging="227"/>
        <w:rPr>
          <w:rFonts w:ascii="Lucida Grande" w:hAnsi="Symbol" w:hint="eastAsia"/>
          <w:color w:val="1A1718"/>
        </w:rPr>
      </w:pPr>
      <w:r>
        <w:t>assisting parents/guardians to develop and maintain a routine for saying goodbye to their child</w:t>
      </w:r>
    </w:p>
    <w:p w14:paraId="442CC954" w14:textId="77777777" w:rsidR="00E3050A" w:rsidRDefault="006F2C8D" w:rsidP="00474F9E">
      <w:pPr>
        <w:pStyle w:val="Bullets1"/>
        <w:numPr>
          <w:ilvl w:val="0"/>
          <w:numId w:val="2"/>
        </w:numPr>
        <w:ind w:left="426" w:hanging="227"/>
        <w:rPr>
          <w:rFonts w:ascii="Lucida Grande" w:hAnsi="Symbol" w:hint="eastAsia"/>
          <w:color w:val="1A1718"/>
        </w:rPr>
      </w:pPr>
      <w:r>
        <w:t>providing comfort and reassurance to children who are showing signs of distress when separating from family members</w:t>
      </w:r>
    </w:p>
    <w:p w14:paraId="053486AB" w14:textId="77777777" w:rsidR="00E3050A" w:rsidRDefault="006F2C8D" w:rsidP="00474F9E">
      <w:pPr>
        <w:pStyle w:val="Bullets1"/>
        <w:numPr>
          <w:ilvl w:val="0"/>
          <w:numId w:val="2"/>
        </w:numPr>
        <w:ind w:left="284" w:hanging="227"/>
        <w:rPr>
          <w:rFonts w:ascii="Lucida Grande" w:hAnsi="Symbol" w:hint="eastAsia"/>
          <w:color w:val="1A1718"/>
        </w:rPr>
      </w:pPr>
      <w:r>
        <w:lastRenderedPageBreak/>
        <w:t xml:space="preserve">sharing information with parents/guardians regarding their child’s progress </w:t>
      </w:r>
      <w:proofErr w:type="gramStart"/>
      <w:r>
        <w:t>with regard to</w:t>
      </w:r>
      <w:proofErr w:type="gramEnd"/>
      <w:r>
        <w:t xml:space="preserve"> settling in to the service </w:t>
      </w:r>
    </w:p>
    <w:p w14:paraId="4B1EF7DB" w14:textId="77777777" w:rsidR="00E3050A" w:rsidRDefault="006F2C8D" w:rsidP="00474F9E">
      <w:pPr>
        <w:pStyle w:val="Bullets1"/>
        <w:numPr>
          <w:ilvl w:val="0"/>
          <w:numId w:val="2"/>
        </w:numPr>
        <w:ind w:left="284" w:hanging="227"/>
        <w:rPr>
          <w:rFonts w:ascii="Lucida Grande" w:hAnsi="Symbol" w:hint="eastAsia"/>
          <w:color w:val="1A1718"/>
        </w:rPr>
      </w:pPr>
      <w:r>
        <w:t>discussing support services for children with parents/guardians, where required</w:t>
      </w:r>
    </w:p>
    <w:p w14:paraId="7E176D10" w14:textId="77777777" w:rsidR="00E3050A" w:rsidRDefault="006F2C8D" w:rsidP="00474F9E">
      <w:pPr>
        <w:pStyle w:val="Bullets1"/>
        <w:numPr>
          <w:ilvl w:val="0"/>
          <w:numId w:val="2"/>
        </w:numPr>
        <w:ind w:left="284" w:hanging="227"/>
        <w:rPr>
          <w:rFonts w:ascii="Lucida Grande" w:hAnsi="Symbol" w:hint="eastAsia"/>
          <w:color w:val="1A1718"/>
        </w:rPr>
      </w:pPr>
      <w:r>
        <w:t xml:space="preserve">complying with the service’s </w:t>
      </w:r>
      <w:r>
        <w:rPr>
          <w:rFonts w:ascii="Arial Italic" w:hAnsi="Arial Italic"/>
        </w:rPr>
        <w:t>Privacy and Confidentiality Policy</w:t>
      </w:r>
      <w:r>
        <w:t xml:space="preserve"> in relation to the collection and management of a child’s enrolment information.</w:t>
      </w:r>
    </w:p>
    <w:p w14:paraId="63BFFD37" w14:textId="77777777" w:rsidR="00E3050A" w:rsidRDefault="006F2C8D">
      <w:pPr>
        <w:pStyle w:val="Heading4A"/>
        <w:spacing w:before="170"/>
      </w:pPr>
      <w:r>
        <w:t>Parents/guardians are responsible for:</w:t>
      </w:r>
    </w:p>
    <w:p w14:paraId="5762114D" w14:textId="77777777" w:rsidR="00E3050A" w:rsidRDefault="006F2C8D" w:rsidP="00474F9E">
      <w:pPr>
        <w:pStyle w:val="Bullets1"/>
        <w:numPr>
          <w:ilvl w:val="0"/>
          <w:numId w:val="2"/>
        </w:numPr>
        <w:ind w:left="284" w:hanging="227"/>
        <w:rPr>
          <w:rFonts w:ascii="Arial Italic" w:hAnsi="Arial Italic"/>
          <w:color w:val="1A1718"/>
        </w:rPr>
      </w:pPr>
      <w:r>
        <w:t xml:space="preserve">reading and complying with this </w:t>
      </w:r>
      <w:r>
        <w:rPr>
          <w:rFonts w:ascii="Arial Italic" w:hAnsi="Arial Italic"/>
        </w:rPr>
        <w:t>Enrolment and Orientation Policy</w:t>
      </w:r>
    </w:p>
    <w:p w14:paraId="683EAD82" w14:textId="77777777" w:rsidR="006C6807" w:rsidRPr="00881EB7" w:rsidRDefault="006F2C8D" w:rsidP="00474F9E">
      <w:pPr>
        <w:pStyle w:val="Bullets1"/>
        <w:numPr>
          <w:ilvl w:val="0"/>
          <w:numId w:val="2"/>
        </w:numPr>
        <w:ind w:left="284" w:hanging="227"/>
        <w:rPr>
          <w:rFonts w:ascii="Lucida Grande" w:hAnsi="Symbol" w:hint="eastAsia"/>
          <w:color w:val="auto"/>
        </w:rPr>
      </w:pPr>
      <w:r>
        <w:t xml:space="preserve">completing </w:t>
      </w:r>
      <w:r w:rsidR="006C6807">
        <w:t xml:space="preserve">all </w:t>
      </w:r>
      <w:r>
        <w:t xml:space="preserve">enrolment </w:t>
      </w:r>
      <w:r w:rsidR="006C6807">
        <w:t xml:space="preserve">documentation </w:t>
      </w:r>
      <w:r w:rsidR="00E52344" w:rsidRPr="00881EB7">
        <w:rPr>
          <w:color w:val="auto"/>
        </w:rPr>
        <w:t xml:space="preserve">by the dates specified </w:t>
      </w:r>
    </w:p>
    <w:p w14:paraId="47933BB4" w14:textId="77777777" w:rsidR="00E3050A" w:rsidRPr="00881EB7" w:rsidRDefault="006F2C8D" w:rsidP="00474F9E">
      <w:pPr>
        <w:pStyle w:val="Bullets1"/>
        <w:numPr>
          <w:ilvl w:val="0"/>
          <w:numId w:val="2"/>
        </w:numPr>
        <w:ind w:left="284" w:hanging="227"/>
        <w:rPr>
          <w:rFonts w:ascii="Lucida Grande" w:hAnsi="Symbol" w:hint="eastAsia"/>
          <w:color w:val="auto"/>
        </w:rPr>
      </w:pPr>
      <w:r w:rsidRPr="00881EB7">
        <w:rPr>
          <w:color w:val="auto"/>
        </w:rPr>
        <w:t xml:space="preserve">ensuring that all required information is provided to the service </w:t>
      </w:r>
    </w:p>
    <w:p w14:paraId="76663C4F" w14:textId="77777777" w:rsidR="00E3050A" w:rsidRPr="00881EB7" w:rsidRDefault="006F2C8D" w:rsidP="00474F9E">
      <w:pPr>
        <w:pStyle w:val="Bullets1"/>
        <w:numPr>
          <w:ilvl w:val="0"/>
          <w:numId w:val="2"/>
        </w:numPr>
        <w:ind w:left="284" w:hanging="227"/>
        <w:rPr>
          <w:rFonts w:ascii="Lucida Grande" w:hAnsi="Symbol" w:hint="eastAsia"/>
          <w:color w:val="auto"/>
        </w:rPr>
      </w:pPr>
      <w:r w:rsidRPr="00881EB7">
        <w:rPr>
          <w:color w:val="auto"/>
        </w:rPr>
        <w:t>updating information by notifying the service of any changes as they occur.</w:t>
      </w:r>
    </w:p>
    <w:p w14:paraId="4B248D52" w14:textId="77777777" w:rsidR="00E3050A" w:rsidRPr="00881EB7" w:rsidRDefault="00FD213E" w:rsidP="00474F9E">
      <w:pPr>
        <w:pStyle w:val="Bullets1"/>
        <w:numPr>
          <w:ilvl w:val="0"/>
          <w:numId w:val="2"/>
        </w:numPr>
        <w:ind w:left="284" w:hanging="227"/>
        <w:rPr>
          <w:rFonts w:ascii="Lucida Grande" w:hAnsi="Symbol" w:hint="eastAsia"/>
          <w:color w:val="auto"/>
          <w:sz w:val="19"/>
        </w:rPr>
      </w:pPr>
      <w:r w:rsidRPr="00881EB7">
        <w:rPr>
          <w:color w:val="auto"/>
        </w:rPr>
        <w:t xml:space="preserve">participating in kinder duty where possible </w:t>
      </w:r>
    </w:p>
    <w:p w14:paraId="544E6EE9" w14:textId="77777777" w:rsidR="00E3050A" w:rsidRPr="00881EB7" w:rsidRDefault="006F2C8D" w:rsidP="00474F9E">
      <w:pPr>
        <w:pStyle w:val="Bullets1"/>
        <w:numPr>
          <w:ilvl w:val="0"/>
          <w:numId w:val="2"/>
        </w:numPr>
        <w:ind w:left="284" w:hanging="227"/>
        <w:rPr>
          <w:rFonts w:ascii="Lucida Grande" w:hAnsi="Symbol" w:hint="eastAsia"/>
          <w:color w:val="auto"/>
        </w:rPr>
      </w:pPr>
      <w:r w:rsidRPr="00881EB7">
        <w:rPr>
          <w:color w:val="auto"/>
        </w:rPr>
        <w:t xml:space="preserve">paying </w:t>
      </w:r>
      <w:r w:rsidR="00FD213E" w:rsidRPr="00881EB7">
        <w:rPr>
          <w:color w:val="auto"/>
        </w:rPr>
        <w:t>all deposits and fees by the due date</w:t>
      </w:r>
    </w:p>
    <w:p w14:paraId="6001BE9A" w14:textId="77777777" w:rsidR="00E3050A" w:rsidRDefault="006F2C8D">
      <w:pPr>
        <w:pStyle w:val="Heading4A"/>
        <w:spacing w:before="170"/>
      </w:pPr>
      <w:r>
        <w:t>Volunteers and students, while at the service, are responsible for following this policy and its procedures.</w:t>
      </w:r>
    </w:p>
    <w:p w14:paraId="3DFA119B" w14:textId="77777777" w:rsidR="00E3050A" w:rsidRDefault="006F2C8D">
      <w:pPr>
        <w:pStyle w:val="Heading1A"/>
      </w:pPr>
      <w:r>
        <w:t>Evaluation</w:t>
      </w:r>
    </w:p>
    <w:p w14:paraId="3D824438" w14:textId="77777777" w:rsidR="00E3050A" w:rsidRDefault="006F2C8D">
      <w:pPr>
        <w:pStyle w:val="BodyText3ptAfter"/>
        <w:rPr>
          <w:lang w:val="en-US"/>
        </w:rPr>
      </w:pPr>
      <w:r>
        <w:rPr>
          <w:lang w:val="en-US"/>
        </w:rPr>
        <w:t>In order to assess whether the values and purposes of the policy have been achieved, the Approved Provider will:</w:t>
      </w:r>
    </w:p>
    <w:p w14:paraId="497FFB2D" w14:textId="77777777" w:rsidR="00E3050A" w:rsidRDefault="006F2C8D" w:rsidP="00474F9E">
      <w:pPr>
        <w:pStyle w:val="Bullets1"/>
        <w:numPr>
          <w:ilvl w:val="0"/>
          <w:numId w:val="2"/>
        </w:numPr>
        <w:ind w:left="284" w:hanging="227"/>
        <w:rPr>
          <w:rFonts w:ascii="Lucida Grande" w:hAnsi="Symbol" w:hint="eastAsia"/>
          <w:lang w:val="en-US"/>
        </w:rPr>
      </w:pPr>
      <w:r>
        <w:rPr>
          <w:lang w:val="en-US"/>
        </w:rPr>
        <w:t>regularly seek feedback from everyone affected by the policy regarding its effectiveness</w:t>
      </w:r>
    </w:p>
    <w:p w14:paraId="4DD3B73A" w14:textId="77777777" w:rsidR="00E3050A" w:rsidRDefault="006F2C8D" w:rsidP="00474F9E">
      <w:pPr>
        <w:pStyle w:val="Bullets1"/>
        <w:numPr>
          <w:ilvl w:val="0"/>
          <w:numId w:val="2"/>
        </w:numPr>
        <w:ind w:left="284" w:hanging="227"/>
        <w:rPr>
          <w:rFonts w:ascii="Lucida Grande" w:hAnsi="Symbol" w:hint="eastAsia"/>
          <w:lang w:val="en-US"/>
        </w:rPr>
      </w:pPr>
      <w:r>
        <w:rPr>
          <w:lang w:val="en-US"/>
        </w:rPr>
        <w:t>monitor the implementation, compliance, complaints and incidents in relation to this policy</w:t>
      </w:r>
    </w:p>
    <w:p w14:paraId="4E2909A8" w14:textId="77777777" w:rsidR="00E3050A" w:rsidRDefault="006F2C8D" w:rsidP="00474F9E">
      <w:pPr>
        <w:pStyle w:val="Bullets1"/>
        <w:numPr>
          <w:ilvl w:val="0"/>
          <w:numId w:val="2"/>
        </w:numPr>
        <w:ind w:left="284" w:hanging="227"/>
        <w:rPr>
          <w:rFonts w:ascii="Lucida Grande" w:hAnsi="Symbol" w:hint="eastAsia"/>
          <w:lang w:val="en-US"/>
        </w:rPr>
      </w:pPr>
      <w:r>
        <w:rPr>
          <w:lang w:val="en-US"/>
        </w:rPr>
        <w:t>keep the policy up to date with current legislation, research, policy and best practice</w:t>
      </w:r>
    </w:p>
    <w:p w14:paraId="176446DA" w14:textId="77777777" w:rsidR="00E3050A" w:rsidRDefault="006F2C8D" w:rsidP="00474F9E">
      <w:pPr>
        <w:pStyle w:val="Bullets1"/>
        <w:numPr>
          <w:ilvl w:val="0"/>
          <w:numId w:val="2"/>
        </w:numPr>
        <w:ind w:left="284" w:hanging="227"/>
        <w:rPr>
          <w:rFonts w:ascii="Lucida Grande" w:hAnsi="Symbol" w:hint="eastAsia"/>
          <w:lang w:val="en-US"/>
        </w:rPr>
      </w:pPr>
      <w:r>
        <w:rPr>
          <w:lang w:val="en-US"/>
        </w:rPr>
        <w:t>revise the policy and procedures as part of the service’s policy review cycle, or as required</w:t>
      </w:r>
    </w:p>
    <w:p w14:paraId="7CFEE458" w14:textId="77777777" w:rsidR="00E3050A" w:rsidRPr="00881EB7" w:rsidRDefault="006F2C8D" w:rsidP="00474F9E">
      <w:pPr>
        <w:pStyle w:val="Bullets1"/>
        <w:numPr>
          <w:ilvl w:val="0"/>
          <w:numId w:val="2"/>
        </w:numPr>
        <w:ind w:left="284" w:hanging="227"/>
        <w:rPr>
          <w:rFonts w:ascii="Arial Bold" w:hAnsi="Arial Bold"/>
          <w:color w:val="auto"/>
        </w:rPr>
      </w:pPr>
      <w:r w:rsidRPr="00881EB7">
        <w:rPr>
          <w:color w:val="auto"/>
          <w:lang w:val="en-US"/>
        </w:rPr>
        <w:t xml:space="preserve">notify parents/guardians </w:t>
      </w:r>
      <w:r w:rsidR="00FD213E" w:rsidRPr="00881EB7">
        <w:rPr>
          <w:color w:val="auto"/>
          <w:lang w:val="en-US"/>
        </w:rPr>
        <w:t xml:space="preserve">upon </w:t>
      </w:r>
      <w:r w:rsidRPr="00881EB7">
        <w:rPr>
          <w:color w:val="auto"/>
          <w:lang w:val="en-US"/>
        </w:rPr>
        <w:t>making any changes to this policy or its procedures.</w:t>
      </w:r>
    </w:p>
    <w:p w14:paraId="598B0B4A" w14:textId="77777777" w:rsidR="00E3050A" w:rsidRDefault="006F2C8D">
      <w:pPr>
        <w:pStyle w:val="Heading1A"/>
      </w:pPr>
      <w:r>
        <w:t>Attachments</w:t>
      </w:r>
    </w:p>
    <w:p w14:paraId="463CF185" w14:textId="77777777" w:rsidR="00E3050A" w:rsidRPr="001F691A" w:rsidRDefault="00474F9E" w:rsidP="00474F9E">
      <w:pPr>
        <w:pStyle w:val="Bullets1"/>
        <w:ind w:left="-227"/>
        <w:rPr>
          <w:rFonts w:ascii="Lucida Grande" w:hAnsi="Symbol" w:hint="eastAsia"/>
          <w:b/>
          <w:color w:val="1A1718"/>
        </w:rPr>
      </w:pPr>
      <w:r w:rsidRPr="001F691A">
        <w:rPr>
          <w:b/>
        </w:rPr>
        <w:t xml:space="preserve">     </w:t>
      </w:r>
      <w:r w:rsidR="006F2C8D" w:rsidRPr="001F691A">
        <w:rPr>
          <w:b/>
        </w:rPr>
        <w:t>Attachment 1: General enrolment procedures</w:t>
      </w:r>
    </w:p>
    <w:p w14:paraId="2B0A5AC7" w14:textId="77777777" w:rsidR="00E3050A" w:rsidRDefault="006F2C8D">
      <w:pPr>
        <w:pStyle w:val="Heading1A"/>
      </w:pPr>
      <w:r>
        <w:t>Authorisation</w:t>
      </w:r>
    </w:p>
    <w:p w14:paraId="47494781" w14:textId="3E9D8D32" w:rsidR="00E3050A" w:rsidRDefault="006F2C8D">
      <w:pPr>
        <w:pStyle w:val="BodyText1"/>
      </w:pPr>
      <w:r>
        <w:t xml:space="preserve">This policy was </w:t>
      </w:r>
      <w:r w:rsidR="00393F26">
        <w:t>reviewed</w:t>
      </w:r>
      <w:r>
        <w:t xml:space="preserve"> by the Approved Provider</w:t>
      </w:r>
      <w:r w:rsidR="001E3A01">
        <w:t xml:space="preserve"> of</w:t>
      </w:r>
      <w:r w:rsidR="00470FF6">
        <w:t xml:space="preserve"> Elonera Pre-School 20/4/17</w:t>
      </w:r>
      <w:r>
        <w:t>.</w:t>
      </w:r>
    </w:p>
    <w:p w14:paraId="0714DF64" w14:textId="2301EDF4" w:rsidR="00730C61" w:rsidRDefault="00730C61" w:rsidP="00730C61">
      <w:pPr>
        <w:pStyle w:val="BodyText1"/>
        <w:rPr>
          <w:rFonts w:ascii="Arial Bold" w:hAnsi="Arial Bold"/>
        </w:rPr>
      </w:pPr>
      <w:r>
        <w:t xml:space="preserve">This policy was </w:t>
      </w:r>
      <w:r w:rsidR="00393F26">
        <w:t>reviewed</w:t>
      </w:r>
      <w:r>
        <w:t xml:space="preserve"> by the Approved Provider of Elonera Pre-School 19/4/18.</w:t>
      </w:r>
    </w:p>
    <w:p w14:paraId="660C75ED" w14:textId="77777777" w:rsidR="00730C61" w:rsidRDefault="00730C61">
      <w:pPr>
        <w:pStyle w:val="BodyText1"/>
        <w:rPr>
          <w:rFonts w:ascii="Arial Bold" w:hAnsi="Arial Bold"/>
        </w:rPr>
      </w:pPr>
    </w:p>
    <w:p w14:paraId="6148F714" w14:textId="21E2DC27" w:rsidR="00E3050A" w:rsidRDefault="006F2C8D">
      <w:pPr>
        <w:pStyle w:val="Heading1A"/>
        <w:rPr>
          <w:rFonts w:ascii="Arial" w:hAnsi="Arial"/>
        </w:rPr>
      </w:pPr>
      <w:r>
        <w:t xml:space="preserve">Review date:   </w:t>
      </w:r>
      <w:r w:rsidR="00470FF6">
        <w:t>23/4/1</w:t>
      </w:r>
      <w:r w:rsidR="00730C61">
        <w:t>9</w:t>
      </w:r>
    </w:p>
    <w:p w14:paraId="473BA497" w14:textId="77777777" w:rsidR="00E3050A" w:rsidRPr="00730C61" w:rsidRDefault="006F2C8D">
      <w:pPr>
        <w:pStyle w:val="Attachment1"/>
        <w:rPr>
          <w:b/>
        </w:rPr>
      </w:pPr>
      <w:r w:rsidRPr="00730C61">
        <w:rPr>
          <w:b/>
        </w:rPr>
        <w:lastRenderedPageBreak/>
        <w:t>Attachment 1</w:t>
      </w:r>
    </w:p>
    <w:p w14:paraId="56260507" w14:textId="77777777" w:rsidR="001E3A01" w:rsidRPr="00730C61" w:rsidRDefault="006F2C8D" w:rsidP="001E3A01">
      <w:pPr>
        <w:pStyle w:val="Attachment2"/>
        <w:rPr>
          <w:b/>
        </w:rPr>
      </w:pPr>
      <w:r w:rsidRPr="00730C61">
        <w:rPr>
          <w:b/>
        </w:rPr>
        <w:t>General enrolment procedures for 4-year-old kindergarten</w:t>
      </w:r>
      <w:r w:rsidR="001C5982" w:rsidRPr="00730C61">
        <w:rPr>
          <w:b/>
        </w:rPr>
        <w:t xml:space="preserve"> </w:t>
      </w:r>
      <w:r w:rsidR="001E3A01" w:rsidRPr="00730C61">
        <w:rPr>
          <w:b/>
        </w:rPr>
        <w:t>Application for a place</w:t>
      </w:r>
    </w:p>
    <w:p w14:paraId="0B9BC506" w14:textId="77777777" w:rsidR="001E3A01" w:rsidRDefault="001E3A01" w:rsidP="001E3A01">
      <w:pPr>
        <w:pStyle w:val="Bullets1"/>
        <w:numPr>
          <w:ilvl w:val="1"/>
          <w:numId w:val="16"/>
        </w:numPr>
        <w:ind w:hanging="227"/>
        <w:rPr>
          <w:rFonts w:ascii="Lucida Grande" w:hAnsi="Symbol" w:hint="eastAsia"/>
          <w:color w:val="1A1718"/>
        </w:rPr>
      </w:pPr>
      <w:r>
        <w:t>Applications are made through Kingston City Council under the Central Enrolment Scheme (CES)</w:t>
      </w:r>
    </w:p>
    <w:p w14:paraId="71E224BC" w14:textId="77777777" w:rsidR="001E3A01" w:rsidRDefault="001E3A01" w:rsidP="001E3A01">
      <w:pPr>
        <w:pStyle w:val="Bullets1"/>
        <w:numPr>
          <w:ilvl w:val="1"/>
          <w:numId w:val="16"/>
        </w:numPr>
        <w:ind w:hanging="227"/>
        <w:rPr>
          <w:rFonts w:ascii="Lucida Grande" w:hAnsi="Symbol" w:hint="eastAsia"/>
          <w:color w:val="1A1718"/>
        </w:rPr>
      </w:pPr>
      <w:r>
        <w:t>Applications are accepted by the council from May 1 the year prior to the child being eligible for funded kindergarten.</w:t>
      </w:r>
    </w:p>
    <w:p w14:paraId="0BA82AEC" w14:textId="77777777" w:rsidR="001E3A01" w:rsidRDefault="001E3A01" w:rsidP="001E3A01">
      <w:pPr>
        <w:pStyle w:val="Bullets1"/>
        <w:numPr>
          <w:ilvl w:val="1"/>
          <w:numId w:val="16"/>
        </w:numPr>
        <w:ind w:hanging="227"/>
        <w:rPr>
          <w:rFonts w:ascii="Lucida Grande" w:hAnsi="Symbol" w:hint="eastAsia"/>
          <w:color w:val="1A1718"/>
          <w:sz w:val="19"/>
        </w:rPr>
      </w:pPr>
      <w:r>
        <w:t>Applications must be received by June 30 the year prior to the child being eligible for kindergarten to be eligible for a first round offer.</w:t>
      </w:r>
    </w:p>
    <w:p w14:paraId="4D83657E" w14:textId="77777777" w:rsidR="001E3A01" w:rsidRDefault="001E3A01" w:rsidP="001E3A01">
      <w:pPr>
        <w:pStyle w:val="Bullets1"/>
        <w:numPr>
          <w:ilvl w:val="1"/>
          <w:numId w:val="16"/>
        </w:numPr>
        <w:ind w:hanging="227"/>
        <w:rPr>
          <w:rFonts w:ascii="Lucida Grande" w:hAnsi="Symbol" w:hint="eastAsia"/>
          <w:color w:val="1A1718"/>
        </w:rPr>
      </w:pPr>
      <w:r>
        <w:t xml:space="preserve">Enrolment application forms and </w:t>
      </w:r>
      <w:r>
        <w:rPr>
          <w:rFonts w:ascii="Arial Italic" w:hAnsi="Arial Italic"/>
        </w:rPr>
        <w:t>Central Enrolment Scheme for Funded Kindergarten Parent Handbooks</w:t>
      </w:r>
      <w:r>
        <w:t xml:space="preserve"> are available from the kindergarten, council, Maternal Child Health Centres or may be downloaded online at </w:t>
      </w:r>
      <w:hyperlink r:id="rId17" w:history="1">
        <w:r>
          <w:rPr>
            <w:color w:val="000099"/>
            <w:u w:val="single"/>
          </w:rPr>
          <w:t>www.kingston.vic.gov.au</w:t>
        </w:r>
      </w:hyperlink>
      <w:r>
        <w:t xml:space="preserve"> </w:t>
      </w:r>
    </w:p>
    <w:p w14:paraId="44D970BC" w14:textId="439ED81A" w:rsidR="001E3A01" w:rsidRDefault="001E3A01" w:rsidP="001E3A01">
      <w:pPr>
        <w:pStyle w:val="Bullets1"/>
        <w:numPr>
          <w:ilvl w:val="1"/>
          <w:numId w:val="16"/>
        </w:numPr>
        <w:ind w:hanging="227"/>
        <w:rPr>
          <w:rFonts w:ascii="Lucida Grande" w:hAnsi="Symbol" w:hint="eastAsia"/>
          <w:lang w:val="en-US"/>
        </w:rPr>
      </w:pPr>
      <w:r>
        <w:t xml:space="preserve">A copy of the </w:t>
      </w:r>
      <w:r>
        <w:rPr>
          <w:rFonts w:ascii="Arial Italic" w:hAnsi="Arial Italic"/>
        </w:rPr>
        <w:t>Central Enrolment Scheme for Funded Kindergarten Policy 201</w:t>
      </w:r>
      <w:r w:rsidR="00730C61">
        <w:rPr>
          <w:rFonts w:ascii="Arial Italic" w:hAnsi="Arial Italic"/>
        </w:rPr>
        <w:t>5</w:t>
      </w:r>
      <w:r>
        <w:t xml:space="preserve"> is available at the kindergarten or may be downloaded from the council website.</w:t>
      </w:r>
    </w:p>
    <w:p w14:paraId="64C6AD98" w14:textId="77777777" w:rsidR="001E3A01" w:rsidRDefault="001E3A01" w:rsidP="001E3A01">
      <w:pPr>
        <w:pStyle w:val="AttachmentNumberedHeading1"/>
        <w:numPr>
          <w:ilvl w:val="0"/>
          <w:numId w:val="5"/>
        </w:numPr>
        <w:ind w:hanging="227"/>
      </w:pPr>
    </w:p>
    <w:p w14:paraId="34FE7D21" w14:textId="77777777" w:rsidR="001E3A01" w:rsidRPr="00730C61" w:rsidRDefault="001E3A01" w:rsidP="001E3A01">
      <w:pPr>
        <w:pStyle w:val="AttachmentNumberedHeading1"/>
        <w:numPr>
          <w:ilvl w:val="0"/>
          <w:numId w:val="5"/>
        </w:numPr>
        <w:ind w:hanging="227"/>
        <w:rPr>
          <w:rStyle w:val="Strong"/>
        </w:rPr>
      </w:pPr>
      <w:r w:rsidRPr="00730C61">
        <w:rPr>
          <w:rStyle w:val="Strong"/>
        </w:rPr>
        <w:t xml:space="preserve">Offer and Acceptance of places </w:t>
      </w:r>
    </w:p>
    <w:p w14:paraId="22133DD2" w14:textId="6FDF6009" w:rsidR="001E3A01" w:rsidRDefault="001E3A01" w:rsidP="001E3A01">
      <w:pPr>
        <w:pStyle w:val="Bullets1"/>
        <w:numPr>
          <w:ilvl w:val="0"/>
          <w:numId w:val="2"/>
        </w:numPr>
        <w:ind w:hanging="227"/>
        <w:rPr>
          <w:rFonts w:ascii="Lucida Grande" w:hAnsi="Symbol" w:hint="eastAsia"/>
          <w:color w:val="1A1718"/>
        </w:rPr>
      </w:pPr>
      <w:r>
        <w:t xml:space="preserve">Places are allocated to applicants by the council in accordance with the eligibility and priority of access criteria of the CES (refer to </w:t>
      </w:r>
      <w:r>
        <w:rPr>
          <w:rFonts w:ascii="Arial Italic" w:hAnsi="Arial Italic"/>
        </w:rPr>
        <w:t>Central Enrolment Scheme for Funded Kindergarten Policy 201</w:t>
      </w:r>
      <w:r w:rsidR="00730C61">
        <w:rPr>
          <w:rFonts w:ascii="Arial Italic" w:hAnsi="Arial Italic"/>
        </w:rPr>
        <w:t>5</w:t>
      </w:r>
      <w:r>
        <w:rPr>
          <w:rFonts w:ascii="Arial Italic" w:hAnsi="Arial Italic"/>
        </w:rPr>
        <w:t>)</w:t>
      </w:r>
    </w:p>
    <w:p w14:paraId="57376B2B" w14:textId="77777777" w:rsidR="001E3A01" w:rsidRDefault="001E3A01" w:rsidP="001E3A01">
      <w:pPr>
        <w:pStyle w:val="Bullets1"/>
        <w:numPr>
          <w:ilvl w:val="0"/>
          <w:numId w:val="2"/>
        </w:numPr>
        <w:ind w:hanging="227"/>
        <w:rPr>
          <w:rFonts w:ascii="Lucida Grande" w:hAnsi="Symbol" w:hint="eastAsia"/>
          <w:color w:val="1A1718"/>
        </w:rPr>
      </w:pPr>
      <w:r>
        <w:t>Successful applications will receive a letter of offer from the council including a slip returnable to the kindergarten</w:t>
      </w:r>
    </w:p>
    <w:p w14:paraId="04172E36" w14:textId="77777777" w:rsidR="001E3A01" w:rsidRDefault="001E3A01" w:rsidP="001E3A01">
      <w:pPr>
        <w:pStyle w:val="Bullets1"/>
        <w:numPr>
          <w:ilvl w:val="0"/>
          <w:numId w:val="2"/>
        </w:numPr>
        <w:ind w:hanging="227"/>
        <w:rPr>
          <w:rFonts w:ascii="Lucida Grande" w:hAnsi="Symbol" w:hint="eastAsia"/>
          <w:color w:val="1A1718"/>
        </w:rPr>
      </w:pPr>
      <w:r>
        <w:t>Parents/guardians must submit the return slip</w:t>
      </w:r>
      <w:r w:rsidR="001C5982">
        <w:t xml:space="preserve"> to</w:t>
      </w:r>
      <w:r>
        <w:t xml:space="preserve"> Elonera by the date specified in the letter of offer </w:t>
      </w:r>
    </w:p>
    <w:p w14:paraId="08547C14" w14:textId="77777777" w:rsidR="001E3A01" w:rsidRDefault="001E3A01" w:rsidP="001E3A01">
      <w:pPr>
        <w:pStyle w:val="Bullets1"/>
        <w:numPr>
          <w:ilvl w:val="0"/>
          <w:numId w:val="2"/>
        </w:numPr>
        <w:ind w:hanging="227"/>
        <w:rPr>
          <w:rFonts w:ascii="Lucida Grande" w:hAnsi="Symbol" w:hint="eastAsia"/>
          <w:color w:val="1A1718"/>
        </w:rPr>
      </w:pPr>
      <w:r>
        <w:t>Parents/guardians who do not wish to accept the offer of a place, or intend to withdraw their enrolment, are requested to notify the Appro</w:t>
      </w:r>
      <w:r w:rsidR="00470FF6">
        <w:t xml:space="preserve">ved Provider, or the </w:t>
      </w:r>
      <w:r>
        <w:t>Enrolment Officer, in writing or via the return slip as soon as possible</w:t>
      </w:r>
    </w:p>
    <w:p w14:paraId="2C28B00F" w14:textId="77777777" w:rsidR="001E3A01" w:rsidRDefault="001E3A01" w:rsidP="001E3A01">
      <w:pPr>
        <w:pStyle w:val="Bullets1"/>
        <w:numPr>
          <w:ilvl w:val="0"/>
          <w:numId w:val="2"/>
        </w:numPr>
        <w:ind w:hanging="227"/>
        <w:rPr>
          <w:rFonts w:ascii="Lucida Grande" w:hAnsi="Symbol" w:hint="eastAsia"/>
          <w:color w:val="1A1718"/>
        </w:rPr>
      </w:pPr>
      <w:r>
        <w:t>Enrolment packs will be provided by the kindergarten after the place is accepted</w:t>
      </w:r>
    </w:p>
    <w:p w14:paraId="2FF6EA0B" w14:textId="77777777" w:rsidR="001E3A01" w:rsidRPr="006C01DC" w:rsidRDefault="001E3A01" w:rsidP="001E3A01">
      <w:pPr>
        <w:pStyle w:val="Bullets1"/>
        <w:numPr>
          <w:ilvl w:val="0"/>
          <w:numId w:val="2"/>
        </w:numPr>
        <w:ind w:hanging="227"/>
        <w:rPr>
          <w:rFonts w:ascii="Lucida Grande" w:hAnsi="Symbol" w:hint="eastAsia"/>
          <w:color w:val="1A1718"/>
        </w:rPr>
      </w:pPr>
      <w:r>
        <w:t>Forms and documentation must be completed and returned to the attent</w:t>
      </w:r>
      <w:r w:rsidR="00470FF6">
        <w:t>ion of the E</w:t>
      </w:r>
      <w:r>
        <w:t>nrol</w:t>
      </w:r>
      <w:r w:rsidR="00470FF6">
        <w:t>ment O</w:t>
      </w:r>
      <w:r w:rsidR="00DA7EDB">
        <w:t>fficer with a deposit of 25% of fees</w:t>
      </w:r>
      <w:r>
        <w:t xml:space="preserve"> (if required) within 10 working days to secure a place for the following year</w:t>
      </w:r>
    </w:p>
    <w:p w14:paraId="2E7D837C" w14:textId="77777777" w:rsidR="001E3A01" w:rsidRPr="00881EB7" w:rsidRDefault="001E3A01" w:rsidP="001E3A01">
      <w:pPr>
        <w:pStyle w:val="Bullets1"/>
        <w:numPr>
          <w:ilvl w:val="0"/>
          <w:numId w:val="2"/>
        </w:numPr>
        <w:ind w:hanging="227"/>
        <w:rPr>
          <w:rFonts w:ascii="Lucida Grande" w:hAnsi="Symbol" w:hint="eastAsia"/>
          <w:color w:val="auto"/>
        </w:rPr>
      </w:pPr>
      <w:r w:rsidRPr="00881EB7">
        <w:rPr>
          <w:color w:val="auto"/>
        </w:rPr>
        <w:t>Non-receipt of forms, documentation and deposit by this date will result in the place being made available for reallocation.</w:t>
      </w:r>
    </w:p>
    <w:p w14:paraId="2029FD92" w14:textId="77777777" w:rsidR="001E3A01" w:rsidRPr="00881EB7" w:rsidRDefault="001E3A01" w:rsidP="001E3A01">
      <w:pPr>
        <w:pStyle w:val="Bullets1"/>
        <w:numPr>
          <w:ilvl w:val="0"/>
          <w:numId w:val="2"/>
        </w:numPr>
        <w:ind w:hanging="227"/>
        <w:rPr>
          <w:rFonts w:ascii="Lucida Grande" w:hAnsi="Symbol" w:hint="eastAsia"/>
          <w:color w:val="auto"/>
        </w:rPr>
      </w:pPr>
      <w:r w:rsidRPr="00881EB7">
        <w:rPr>
          <w:color w:val="auto"/>
        </w:rPr>
        <w:t xml:space="preserve"> A copy of the child’s immunisation record must be submitted to Elonera</w:t>
      </w:r>
    </w:p>
    <w:p w14:paraId="05F1957F" w14:textId="77777777" w:rsidR="001E3A01" w:rsidRPr="00881EB7" w:rsidRDefault="001E3A01" w:rsidP="001E3A01">
      <w:pPr>
        <w:pStyle w:val="Bullets1"/>
        <w:numPr>
          <w:ilvl w:val="0"/>
          <w:numId w:val="2"/>
        </w:numPr>
        <w:ind w:hanging="227"/>
        <w:rPr>
          <w:rFonts w:ascii="Lucida Grande" w:hAnsi="Symbol" w:hint="eastAsia"/>
          <w:color w:val="auto"/>
        </w:rPr>
      </w:pPr>
      <w:r w:rsidRPr="00881EB7">
        <w:rPr>
          <w:color w:val="auto"/>
        </w:rPr>
        <w:t xml:space="preserve">A </w:t>
      </w:r>
      <w:r>
        <w:rPr>
          <w:color w:val="auto"/>
        </w:rPr>
        <w:t xml:space="preserve">completed </w:t>
      </w:r>
      <w:r w:rsidR="00C76BB1">
        <w:rPr>
          <w:color w:val="auto"/>
        </w:rPr>
        <w:t>copy of the fee agreement</w:t>
      </w:r>
      <w:r w:rsidRPr="00881EB7">
        <w:rPr>
          <w:color w:val="auto"/>
        </w:rPr>
        <w:t xml:space="preserve"> must be submitted to Elonera </w:t>
      </w:r>
    </w:p>
    <w:p w14:paraId="2000D93E" w14:textId="77777777" w:rsidR="001E3A01" w:rsidRPr="00881EB7" w:rsidRDefault="001E3A01" w:rsidP="001E3A01">
      <w:pPr>
        <w:pStyle w:val="Bullets1"/>
        <w:numPr>
          <w:ilvl w:val="0"/>
          <w:numId w:val="2"/>
        </w:numPr>
        <w:ind w:hanging="227"/>
        <w:rPr>
          <w:rFonts w:ascii="Lucida Grande" w:hAnsi="Symbol" w:hint="eastAsia"/>
          <w:color w:val="auto"/>
          <w:sz w:val="19"/>
        </w:rPr>
      </w:pPr>
      <w:r w:rsidRPr="00881EB7">
        <w:rPr>
          <w:color w:val="auto"/>
        </w:rPr>
        <w:t xml:space="preserve">To facilitate the inclusion of all children into the program, enrolment information should clearly identify any additional or specific needs of the child (refer to </w:t>
      </w:r>
      <w:r w:rsidRPr="00881EB7">
        <w:rPr>
          <w:rFonts w:ascii="Arial Italic" w:hAnsi="Arial Italic"/>
          <w:color w:val="auto"/>
        </w:rPr>
        <w:t>Inclusion and Equity Policy)</w:t>
      </w:r>
      <w:r w:rsidRPr="00881EB7">
        <w:rPr>
          <w:color w:val="auto"/>
        </w:rPr>
        <w:t xml:space="preserve">. </w:t>
      </w:r>
    </w:p>
    <w:p w14:paraId="5B9AEA86" w14:textId="7A5027F2" w:rsidR="001E3A01" w:rsidRPr="00881EB7" w:rsidRDefault="001E3A01" w:rsidP="001E3A01">
      <w:pPr>
        <w:pStyle w:val="Bullets1"/>
        <w:numPr>
          <w:ilvl w:val="0"/>
          <w:numId w:val="2"/>
        </w:numPr>
        <w:ind w:hanging="227"/>
        <w:rPr>
          <w:rFonts w:ascii="Lucida Grande" w:hAnsi="Symbol" w:hint="eastAsia"/>
          <w:color w:val="auto"/>
          <w:sz w:val="19"/>
        </w:rPr>
      </w:pPr>
      <w:r w:rsidRPr="00881EB7">
        <w:rPr>
          <w:color w:val="auto"/>
        </w:rPr>
        <w:t>Access to completed enrolment documentation will be restricted to the Enrolment Officer, the Approved Provider, Nominated Supervisor and educators at the service</w:t>
      </w:r>
    </w:p>
    <w:p w14:paraId="61241010" w14:textId="77777777" w:rsidR="001E3A01" w:rsidRPr="00881EB7" w:rsidRDefault="001E3A01" w:rsidP="001E3A01">
      <w:pPr>
        <w:pStyle w:val="Bullets1"/>
        <w:numPr>
          <w:ilvl w:val="0"/>
          <w:numId w:val="2"/>
        </w:numPr>
        <w:ind w:hanging="227"/>
        <w:rPr>
          <w:rFonts w:ascii="Lucida Grande" w:hAnsi="Symbol" w:hint="eastAsia"/>
          <w:color w:val="auto"/>
          <w:sz w:val="19"/>
        </w:rPr>
      </w:pPr>
      <w:r w:rsidRPr="00881EB7">
        <w:rPr>
          <w:color w:val="auto"/>
        </w:rPr>
        <w:t xml:space="preserve">Upon provision of completed enrolment documentation, an invoice for Term 1 fees will be issued payable by October 31 of the year prior to attendance (refer to </w:t>
      </w:r>
      <w:r w:rsidRPr="00881EB7">
        <w:rPr>
          <w:rFonts w:ascii="Arial Italic" w:hAnsi="Arial Italic"/>
          <w:color w:val="auto"/>
        </w:rPr>
        <w:t>Fees Policy</w:t>
      </w:r>
      <w:r w:rsidRPr="00881EB7">
        <w:rPr>
          <w:color w:val="auto"/>
        </w:rPr>
        <w:t xml:space="preserve">) </w:t>
      </w:r>
    </w:p>
    <w:p w14:paraId="3F89198B" w14:textId="77777777" w:rsidR="001E3A01" w:rsidRPr="00F12100" w:rsidRDefault="001E3A01" w:rsidP="001E3A01">
      <w:pPr>
        <w:pStyle w:val="Bullets1"/>
        <w:numPr>
          <w:ilvl w:val="0"/>
          <w:numId w:val="2"/>
        </w:numPr>
        <w:ind w:hanging="227"/>
        <w:rPr>
          <w:rFonts w:ascii="Lucida Grande" w:hAnsi="Symbol" w:hint="eastAsia"/>
          <w:color w:val="auto"/>
          <w:sz w:val="19"/>
        </w:rPr>
      </w:pPr>
      <w:r w:rsidRPr="00881EB7">
        <w:rPr>
          <w:color w:val="auto"/>
        </w:rPr>
        <w:t>If fees are not received by this time, the kinder reserves the right to withdraw the offer of a place.</w:t>
      </w:r>
    </w:p>
    <w:p w14:paraId="09A5BA46" w14:textId="77777777" w:rsidR="001C5982" w:rsidRPr="00C76BB1" w:rsidRDefault="001C5982" w:rsidP="001E3A01">
      <w:pPr>
        <w:pStyle w:val="Bullets1"/>
        <w:numPr>
          <w:ilvl w:val="0"/>
          <w:numId w:val="2"/>
        </w:numPr>
        <w:ind w:hanging="227"/>
        <w:rPr>
          <w:rFonts w:ascii="Lucida Grande" w:hAnsi="Symbol" w:hint="eastAsia"/>
          <w:color w:val="auto"/>
          <w:sz w:val="19"/>
        </w:rPr>
      </w:pPr>
      <w:r>
        <w:rPr>
          <w:color w:val="auto"/>
        </w:rPr>
        <w:t>A copy of current Health Care or Pension Card is required</w:t>
      </w:r>
    </w:p>
    <w:p w14:paraId="35E7BB90" w14:textId="77777777" w:rsidR="00C76BB1" w:rsidRPr="00881EB7" w:rsidRDefault="00C76BB1" w:rsidP="001E3A01">
      <w:pPr>
        <w:pStyle w:val="Bullets1"/>
        <w:numPr>
          <w:ilvl w:val="0"/>
          <w:numId w:val="2"/>
        </w:numPr>
        <w:ind w:hanging="227"/>
        <w:rPr>
          <w:rFonts w:ascii="Lucida Grande" w:hAnsi="Symbol" w:hint="eastAsia"/>
          <w:color w:val="auto"/>
          <w:sz w:val="19"/>
        </w:rPr>
      </w:pPr>
      <w:r>
        <w:rPr>
          <w:color w:val="auto"/>
        </w:rPr>
        <w:t xml:space="preserve">Any child wishing to transfer to Elonera from another service and enrolling in a second funded year of Kindergarten must supply all the completed DET required paperwork, failure to do so will be considered an incomplete application and the position will be forfeited. </w:t>
      </w:r>
    </w:p>
    <w:p w14:paraId="1A52C906" w14:textId="77777777" w:rsidR="00730C61" w:rsidRDefault="00730C61" w:rsidP="001E3A01">
      <w:pPr>
        <w:pStyle w:val="BodyText85ptBefore"/>
      </w:pPr>
    </w:p>
    <w:p w14:paraId="388CB287" w14:textId="77777777" w:rsidR="00730C61" w:rsidRDefault="00730C61" w:rsidP="001E3A01">
      <w:pPr>
        <w:pStyle w:val="BodyText85ptBefore"/>
      </w:pPr>
    </w:p>
    <w:p w14:paraId="16135CA1" w14:textId="74F6BBBA" w:rsidR="001E3A01" w:rsidRDefault="001E3A01" w:rsidP="001E3A01">
      <w:pPr>
        <w:pStyle w:val="BodyText85ptBefore"/>
      </w:pPr>
      <w:r>
        <w:lastRenderedPageBreak/>
        <w:t xml:space="preserve">Note: </w:t>
      </w:r>
    </w:p>
    <w:p w14:paraId="7FD553BE" w14:textId="77777777" w:rsidR="001E3A01" w:rsidRDefault="001E3A01" w:rsidP="001E3A01">
      <w:pPr>
        <w:pStyle w:val="BodyText85ptBefore"/>
      </w:pPr>
      <w:r>
        <w:t xml:space="preserve">Places will not be secured until any substantial debt owed to the service by the family is paid, or a payment plan is agreed to between the family and the service (refer to </w:t>
      </w:r>
      <w:r>
        <w:rPr>
          <w:rFonts w:ascii="Arial Italic" w:hAnsi="Arial Italic"/>
        </w:rPr>
        <w:t>Fees Policy</w:t>
      </w:r>
      <w:r>
        <w:t>).</w:t>
      </w:r>
    </w:p>
    <w:p w14:paraId="35FA9643" w14:textId="77777777" w:rsidR="001E3A01" w:rsidRPr="001E3A01" w:rsidRDefault="001E3A01" w:rsidP="001E3A01">
      <w:pPr>
        <w:pStyle w:val="BodyText85ptBefore"/>
        <w:rPr>
          <w:rFonts w:ascii="Calibri" w:hAnsi="Calibri"/>
        </w:rPr>
      </w:pPr>
      <w:r>
        <w:t xml:space="preserve">Families eligible for Kindergarten Fee Subsidy are not required to pay the deposit upon provision of supporting documentation (refer to </w:t>
      </w:r>
      <w:r>
        <w:rPr>
          <w:rFonts w:ascii="Arial Italic" w:hAnsi="Arial Italic"/>
        </w:rPr>
        <w:t>Fees Policy).</w:t>
      </w:r>
    </w:p>
    <w:p w14:paraId="69635417" w14:textId="77777777" w:rsidR="001E3A01" w:rsidRPr="001E3A01" w:rsidRDefault="001E3A01" w:rsidP="001E3A01">
      <w:pPr>
        <w:pStyle w:val="BodyText85ptBefore"/>
        <w:rPr>
          <w:rFonts w:ascii="Calibri" w:hAnsi="Calibri"/>
        </w:rPr>
      </w:pPr>
    </w:p>
    <w:p w14:paraId="229DE8B3" w14:textId="4ADB88EE" w:rsidR="001E3A01" w:rsidRPr="00393F26" w:rsidRDefault="001E3A01" w:rsidP="001E3A01">
      <w:pPr>
        <w:pStyle w:val="AttachmentNumberedHeading1"/>
        <w:numPr>
          <w:ilvl w:val="0"/>
          <w:numId w:val="5"/>
        </w:numPr>
        <w:ind w:hanging="227"/>
        <w:rPr>
          <w:rStyle w:val="Strong"/>
          <w:color w:val="FF0000"/>
        </w:rPr>
      </w:pPr>
      <w:r w:rsidRPr="00393F26">
        <w:rPr>
          <w:rStyle w:val="Strong"/>
          <w:color w:val="FF0000"/>
        </w:rPr>
        <w:t xml:space="preserve">Group </w:t>
      </w:r>
      <w:r w:rsidR="00F16B51" w:rsidRPr="00393F26">
        <w:rPr>
          <w:rStyle w:val="Strong"/>
          <w:color w:val="FF0000"/>
        </w:rPr>
        <w:t>Structure</w:t>
      </w:r>
    </w:p>
    <w:p w14:paraId="1EF4D58C" w14:textId="77777777" w:rsidR="001E3A01" w:rsidRPr="00393F26" w:rsidRDefault="001E3A01" w:rsidP="001E3A01">
      <w:pPr>
        <w:pStyle w:val="BodyText1"/>
        <w:numPr>
          <w:ilvl w:val="0"/>
          <w:numId w:val="14"/>
        </w:numPr>
        <w:spacing w:before="0" w:after="50"/>
        <w:ind w:hanging="227"/>
        <w:rPr>
          <w:color w:val="FF0000"/>
          <w:position w:val="-2"/>
        </w:rPr>
      </w:pPr>
      <w:r w:rsidRPr="00393F26">
        <w:rPr>
          <w:color w:val="FF0000"/>
        </w:rPr>
        <w:t xml:space="preserve">Two </w:t>
      </w:r>
      <w:proofErr w:type="gramStart"/>
      <w:r w:rsidRPr="00393F26">
        <w:rPr>
          <w:color w:val="FF0000"/>
        </w:rPr>
        <w:t>four year old</w:t>
      </w:r>
      <w:proofErr w:type="gramEnd"/>
      <w:r w:rsidRPr="00393F26">
        <w:rPr>
          <w:color w:val="FF0000"/>
        </w:rPr>
        <w:t xml:space="preserve"> groups are offered for 4 year old kindergarten</w:t>
      </w:r>
    </w:p>
    <w:p w14:paraId="31B13061" w14:textId="556CAADB" w:rsidR="001E3A01" w:rsidRPr="00393F26" w:rsidRDefault="001E3A01" w:rsidP="001E3A01">
      <w:pPr>
        <w:pStyle w:val="BodyText1"/>
        <w:numPr>
          <w:ilvl w:val="0"/>
          <w:numId w:val="14"/>
        </w:numPr>
        <w:spacing w:before="0" w:after="50"/>
        <w:ind w:hanging="227"/>
        <w:rPr>
          <w:color w:val="FF0000"/>
          <w:position w:val="-2"/>
        </w:rPr>
      </w:pPr>
      <w:r w:rsidRPr="00393F26">
        <w:rPr>
          <w:color w:val="FF0000"/>
        </w:rPr>
        <w:t>The Pre-School</w:t>
      </w:r>
      <w:r w:rsidR="00F16B51" w:rsidRPr="00393F26">
        <w:rPr>
          <w:color w:val="FF0000"/>
        </w:rPr>
        <w:t xml:space="preserve"> currently</w:t>
      </w:r>
      <w:r w:rsidRPr="00393F26">
        <w:rPr>
          <w:color w:val="FF0000"/>
        </w:rPr>
        <w:t xml:space="preserve"> enrol</w:t>
      </w:r>
      <w:r w:rsidR="00F16B51" w:rsidRPr="00393F26">
        <w:rPr>
          <w:color w:val="FF0000"/>
        </w:rPr>
        <w:t>s</w:t>
      </w:r>
      <w:r w:rsidRPr="00393F26">
        <w:rPr>
          <w:color w:val="FF0000"/>
        </w:rPr>
        <w:t xml:space="preserve"> 2</w:t>
      </w:r>
      <w:r w:rsidR="001C5982" w:rsidRPr="00393F26">
        <w:rPr>
          <w:color w:val="FF0000"/>
        </w:rPr>
        <w:t xml:space="preserve">2 </w:t>
      </w:r>
      <w:r w:rsidRPr="00393F26">
        <w:rPr>
          <w:color w:val="FF0000"/>
        </w:rPr>
        <w:t>children per group</w:t>
      </w:r>
      <w:r w:rsidR="00F16B51" w:rsidRPr="00393F26">
        <w:rPr>
          <w:color w:val="FF0000"/>
        </w:rPr>
        <w:t xml:space="preserve">, with the capacity to enrol 28 dependent on DET funding and community needs. </w:t>
      </w:r>
    </w:p>
    <w:p w14:paraId="28A27F2E" w14:textId="3D7FD6B4" w:rsidR="001E3A01" w:rsidRPr="00393F26" w:rsidRDefault="001E3A01" w:rsidP="00730C61">
      <w:pPr>
        <w:pStyle w:val="BodyText1"/>
        <w:numPr>
          <w:ilvl w:val="0"/>
          <w:numId w:val="14"/>
        </w:numPr>
        <w:spacing w:before="0" w:after="50"/>
        <w:ind w:hanging="227"/>
        <w:rPr>
          <w:color w:val="FF0000"/>
          <w:position w:val="-2"/>
        </w:rPr>
      </w:pPr>
      <w:r w:rsidRPr="00393F26">
        <w:rPr>
          <w:color w:val="FF0000"/>
        </w:rPr>
        <w:t xml:space="preserve">Group </w:t>
      </w:r>
      <w:r w:rsidR="00F16B51" w:rsidRPr="00393F26">
        <w:rPr>
          <w:color w:val="FF0000"/>
        </w:rPr>
        <w:t>structure</w:t>
      </w:r>
      <w:r w:rsidRPr="00393F26">
        <w:rPr>
          <w:color w:val="FF0000"/>
        </w:rPr>
        <w:t xml:space="preserve"> is reviewed regularly to ensure individual needs are met, best practise is </w:t>
      </w:r>
      <w:proofErr w:type="gramStart"/>
      <w:r w:rsidRPr="00393F26">
        <w:rPr>
          <w:color w:val="FF0000"/>
        </w:rPr>
        <w:t>maintained</w:t>
      </w:r>
      <w:proofErr w:type="gramEnd"/>
      <w:r w:rsidRPr="00393F26">
        <w:rPr>
          <w:color w:val="FF0000"/>
        </w:rPr>
        <w:t xml:space="preserve"> and relevant legislation is followed.</w:t>
      </w:r>
    </w:p>
    <w:p w14:paraId="6C707AE5" w14:textId="77777777" w:rsidR="00730C61" w:rsidRPr="00393F26" w:rsidRDefault="00730C61" w:rsidP="006F7EF5">
      <w:pPr>
        <w:pStyle w:val="BodyText1"/>
        <w:spacing w:before="0" w:after="50"/>
        <w:rPr>
          <w:color w:val="FF0000"/>
          <w:position w:val="-2"/>
        </w:rPr>
      </w:pPr>
    </w:p>
    <w:p w14:paraId="7CF5E1D9" w14:textId="77777777" w:rsidR="001E3A01" w:rsidRPr="00393F26" w:rsidRDefault="001E3A01" w:rsidP="001E3A01">
      <w:pPr>
        <w:pStyle w:val="AttachmentNumberedHeading1"/>
        <w:numPr>
          <w:ilvl w:val="0"/>
          <w:numId w:val="5"/>
        </w:numPr>
        <w:ind w:hanging="227"/>
        <w:rPr>
          <w:rStyle w:val="Strong"/>
          <w:color w:val="FF0000"/>
        </w:rPr>
      </w:pPr>
      <w:r w:rsidRPr="00393F26">
        <w:rPr>
          <w:rStyle w:val="Strong"/>
          <w:color w:val="FF0000"/>
        </w:rPr>
        <w:t>Group Allocation</w:t>
      </w:r>
    </w:p>
    <w:p w14:paraId="7FE62F60" w14:textId="77777777" w:rsidR="001E3A01" w:rsidRPr="00393F26" w:rsidRDefault="001E3A01" w:rsidP="001E3A01">
      <w:pPr>
        <w:pStyle w:val="Bullets1"/>
        <w:numPr>
          <w:ilvl w:val="0"/>
          <w:numId w:val="2"/>
        </w:numPr>
        <w:ind w:hanging="227"/>
        <w:rPr>
          <w:rFonts w:ascii="Lucida Grande" w:hAnsi="Symbol" w:hint="eastAsia"/>
          <w:color w:val="FF0000"/>
        </w:rPr>
      </w:pPr>
      <w:r w:rsidRPr="00393F26">
        <w:rPr>
          <w:color w:val="FF0000"/>
        </w:rPr>
        <w:t xml:space="preserve">Group session times are available online at </w:t>
      </w:r>
      <w:hyperlink r:id="rId18" w:history="1">
        <w:r w:rsidRPr="00393F26">
          <w:rPr>
            <w:color w:val="FF0000"/>
            <w:u w:val="single"/>
          </w:rPr>
          <w:t>elonerapreschool.com.au</w:t>
        </w:r>
      </w:hyperlink>
      <w:r w:rsidRPr="00393F26">
        <w:rPr>
          <w:color w:val="FF0000"/>
        </w:rPr>
        <w:t xml:space="preserve"> and are provided on enrolment</w:t>
      </w:r>
    </w:p>
    <w:p w14:paraId="6F9ECBFB" w14:textId="77777777" w:rsidR="001E3A01" w:rsidRPr="00393F26" w:rsidRDefault="001E3A01" w:rsidP="001E3A01">
      <w:pPr>
        <w:pStyle w:val="Bullets1"/>
        <w:numPr>
          <w:ilvl w:val="0"/>
          <w:numId w:val="2"/>
        </w:numPr>
        <w:ind w:hanging="227"/>
        <w:rPr>
          <w:rFonts w:ascii="Lucida Grande" w:hAnsi="Symbol" w:hint="eastAsia"/>
          <w:color w:val="FF0000"/>
        </w:rPr>
      </w:pPr>
      <w:r w:rsidRPr="00393F26">
        <w:rPr>
          <w:color w:val="FF0000"/>
        </w:rPr>
        <w:t>Each application will be assessed in accordance with the following criteria in sequence</w:t>
      </w:r>
    </w:p>
    <w:p w14:paraId="3A043EF1" w14:textId="77777777" w:rsidR="00C76BB1" w:rsidRPr="00393F26" w:rsidRDefault="00C76BB1" w:rsidP="001E3A01">
      <w:pPr>
        <w:pStyle w:val="Bullets1"/>
        <w:numPr>
          <w:ilvl w:val="0"/>
          <w:numId w:val="15"/>
        </w:numPr>
        <w:ind w:left="567" w:hanging="283"/>
        <w:rPr>
          <w:color w:val="FF0000"/>
        </w:rPr>
      </w:pPr>
      <w:r w:rsidRPr="00393F26">
        <w:rPr>
          <w:color w:val="FF0000"/>
        </w:rPr>
        <w:t>Those children having a second funded year of Kindergarten</w:t>
      </w:r>
    </w:p>
    <w:p w14:paraId="2E405E51" w14:textId="24C37C96" w:rsidR="001E3A01" w:rsidRPr="00393F26" w:rsidRDefault="001E3A01" w:rsidP="00016FF8">
      <w:pPr>
        <w:pStyle w:val="BodyText"/>
      </w:pPr>
      <w:r w:rsidRPr="00393F26">
        <w:t xml:space="preserve">Parent/guardian </w:t>
      </w:r>
      <w:r w:rsidR="006F7EF5" w:rsidRPr="00393F26">
        <w:t>will be asked to submit a preference of groups (Koala, Possums or no group preference)</w:t>
      </w:r>
      <w:r w:rsidR="00780995">
        <w:t xml:space="preserve"> upon r</w:t>
      </w:r>
      <w:bookmarkStart w:id="0" w:name="_GoBack"/>
      <w:bookmarkEnd w:id="0"/>
      <w:r w:rsidR="00780995">
        <w:t>eceiving a confirmed place from Kingston Council</w:t>
      </w:r>
      <w:r w:rsidR="0076769F">
        <w:t xml:space="preserve"> *</w:t>
      </w:r>
    </w:p>
    <w:p w14:paraId="15A20C12" w14:textId="080A42FC" w:rsidR="00F16B51" w:rsidRPr="00393F26" w:rsidRDefault="00F16B51" w:rsidP="00F16B51">
      <w:pPr>
        <w:pStyle w:val="Bullets1"/>
        <w:numPr>
          <w:ilvl w:val="0"/>
          <w:numId w:val="15"/>
        </w:numPr>
        <w:ind w:left="567" w:hanging="283"/>
        <w:rPr>
          <w:color w:val="FF0000"/>
        </w:rPr>
      </w:pPr>
      <w:r w:rsidRPr="00393F26">
        <w:rPr>
          <w:color w:val="FF0000"/>
        </w:rPr>
        <w:t>Preference will be given to those that have returned all required paperwork within the timeframe given</w:t>
      </w:r>
    </w:p>
    <w:p w14:paraId="766F15A0" w14:textId="30BDDDBC" w:rsidR="001E3A01" w:rsidRPr="00393F26" w:rsidRDefault="006F7EF5" w:rsidP="001E3A01">
      <w:pPr>
        <w:pStyle w:val="Bullets1"/>
        <w:numPr>
          <w:ilvl w:val="0"/>
          <w:numId w:val="15"/>
        </w:numPr>
        <w:ind w:left="567" w:hanging="283"/>
        <w:rPr>
          <w:color w:val="FF0000"/>
        </w:rPr>
      </w:pPr>
      <w:r w:rsidRPr="00393F26">
        <w:rPr>
          <w:color w:val="FF0000"/>
        </w:rPr>
        <w:t xml:space="preserve">If one group is </w:t>
      </w:r>
      <w:r w:rsidR="00F16B51" w:rsidRPr="00393F26">
        <w:rPr>
          <w:color w:val="FF0000"/>
        </w:rPr>
        <w:t>oversubscribed</w:t>
      </w:r>
      <w:r w:rsidRPr="00393F26">
        <w:rPr>
          <w:color w:val="FF0000"/>
        </w:rPr>
        <w:t xml:space="preserve">, an email will be sent seeking an expression of interest for families to move into the </w:t>
      </w:r>
      <w:r w:rsidR="00F16B51" w:rsidRPr="00393F26">
        <w:rPr>
          <w:color w:val="FF0000"/>
        </w:rPr>
        <w:t xml:space="preserve">undersubscribed </w:t>
      </w:r>
      <w:r w:rsidR="00342FAC" w:rsidRPr="00393F26">
        <w:rPr>
          <w:color w:val="FF0000"/>
        </w:rPr>
        <w:t>group</w:t>
      </w:r>
      <w:r w:rsidRPr="00393F26">
        <w:rPr>
          <w:color w:val="FF0000"/>
        </w:rPr>
        <w:t xml:space="preserve">   </w:t>
      </w:r>
    </w:p>
    <w:p w14:paraId="05B95DFF" w14:textId="2F61F6EB" w:rsidR="00806D47" w:rsidRDefault="00806D47" w:rsidP="00806D47">
      <w:pPr>
        <w:pStyle w:val="Bullets1"/>
        <w:numPr>
          <w:ilvl w:val="0"/>
          <w:numId w:val="15"/>
        </w:numPr>
        <w:ind w:left="567" w:hanging="283"/>
        <w:rPr>
          <w:color w:val="FF0000"/>
        </w:rPr>
      </w:pPr>
      <w:r w:rsidRPr="00393F26">
        <w:rPr>
          <w:color w:val="FF0000"/>
        </w:rPr>
        <w:t xml:space="preserve">If one group is still </w:t>
      </w:r>
      <w:r w:rsidR="00F16B51" w:rsidRPr="00393F26">
        <w:rPr>
          <w:color w:val="FF0000"/>
        </w:rPr>
        <w:t>oversubscribed</w:t>
      </w:r>
      <w:r w:rsidRPr="00393F26">
        <w:rPr>
          <w:color w:val="FF0000"/>
        </w:rPr>
        <w:t>, then a ballot will take place</w:t>
      </w:r>
      <w:r w:rsidR="00F16B51" w:rsidRPr="00393F26">
        <w:rPr>
          <w:color w:val="FF0000"/>
        </w:rPr>
        <w:t>,</w:t>
      </w:r>
      <w:r w:rsidRPr="00393F26">
        <w:rPr>
          <w:color w:val="FF0000"/>
        </w:rPr>
        <w:t xml:space="preserve"> which will be drawn by </w:t>
      </w:r>
      <w:r w:rsidR="00780995">
        <w:rPr>
          <w:color w:val="FF0000"/>
        </w:rPr>
        <w:t>a</w:t>
      </w:r>
      <w:r w:rsidRPr="00393F26">
        <w:rPr>
          <w:color w:val="FF0000"/>
        </w:rPr>
        <w:t xml:space="preserve"> </w:t>
      </w:r>
      <w:r w:rsidR="00F16B51" w:rsidRPr="00393F26">
        <w:rPr>
          <w:color w:val="FF0000"/>
        </w:rPr>
        <w:t xml:space="preserve">Nominated Supervisor </w:t>
      </w:r>
      <w:r w:rsidRPr="00393F26">
        <w:rPr>
          <w:color w:val="FF0000"/>
        </w:rPr>
        <w:t>and overseen by member</w:t>
      </w:r>
      <w:r w:rsidR="00F16B51" w:rsidRPr="00393F26">
        <w:rPr>
          <w:color w:val="FF0000"/>
        </w:rPr>
        <w:t>s</w:t>
      </w:r>
      <w:r w:rsidRPr="00393F26">
        <w:rPr>
          <w:color w:val="FF0000"/>
        </w:rPr>
        <w:t xml:space="preserve"> of the Committee, not directly involved in the ballot</w:t>
      </w:r>
      <w:r w:rsidR="00F16B51" w:rsidRPr="00393F26">
        <w:rPr>
          <w:color w:val="FF0000"/>
        </w:rPr>
        <w:t>.</w:t>
      </w:r>
      <w:r w:rsidRPr="00393F26">
        <w:rPr>
          <w:color w:val="FF0000"/>
        </w:rPr>
        <w:t xml:space="preserve"> </w:t>
      </w:r>
    </w:p>
    <w:p w14:paraId="400F2C04" w14:textId="52DD124F" w:rsidR="0076769F" w:rsidRPr="00393F26" w:rsidRDefault="0076769F" w:rsidP="0076769F">
      <w:pPr>
        <w:pStyle w:val="Bullets1"/>
        <w:ind w:left="284"/>
        <w:rPr>
          <w:color w:val="FF0000"/>
        </w:rPr>
      </w:pPr>
      <w:r w:rsidRPr="0076769F">
        <w:rPr>
          <w:i/>
          <w:color w:val="FF0000"/>
        </w:rPr>
        <w:t xml:space="preserve">* </w:t>
      </w:r>
      <w:r w:rsidRPr="0076769F">
        <w:rPr>
          <w:i/>
          <w:color w:val="FF0000"/>
        </w:rPr>
        <w:t>Children with a diagnosed medical/early intervention/additiona</w:t>
      </w:r>
      <w:r>
        <w:rPr>
          <w:i/>
          <w:color w:val="FF0000"/>
        </w:rPr>
        <w:t>l needs</w:t>
      </w:r>
      <w:r w:rsidRPr="0076769F">
        <w:rPr>
          <w:i/>
          <w:color w:val="FF0000"/>
        </w:rPr>
        <w:t xml:space="preserve"> will be given special consideration </w:t>
      </w:r>
      <w:r>
        <w:rPr>
          <w:i/>
          <w:color w:val="FF0000"/>
        </w:rPr>
        <w:t>for</w:t>
      </w:r>
      <w:r w:rsidRPr="0076769F">
        <w:rPr>
          <w:i/>
          <w:color w:val="FF0000"/>
        </w:rPr>
        <w:t xml:space="preserve"> g</w:t>
      </w:r>
      <w:r w:rsidRPr="0076769F">
        <w:rPr>
          <w:i/>
          <w:color w:val="FF0000"/>
        </w:rPr>
        <w:t>r</w:t>
      </w:r>
      <w:r w:rsidRPr="0076769F">
        <w:rPr>
          <w:i/>
          <w:color w:val="FF0000"/>
        </w:rPr>
        <w:t>oup preference</w:t>
      </w:r>
      <w:r>
        <w:rPr>
          <w:color w:val="FF0000"/>
        </w:rPr>
        <w:t xml:space="preserve">. </w:t>
      </w:r>
    </w:p>
    <w:p w14:paraId="5C4A646B" w14:textId="2CFB4EEA" w:rsidR="0076769F" w:rsidRPr="00393F26" w:rsidRDefault="0076769F" w:rsidP="0076769F">
      <w:pPr>
        <w:pStyle w:val="Bullets1"/>
        <w:ind w:left="720"/>
        <w:rPr>
          <w:color w:val="FF0000"/>
        </w:rPr>
      </w:pPr>
    </w:p>
    <w:p w14:paraId="512E5B64" w14:textId="77777777" w:rsidR="001E3A01" w:rsidRPr="00393F26" w:rsidRDefault="001E3A01" w:rsidP="001E3A01">
      <w:pPr>
        <w:pStyle w:val="Bullets1"/>
        <w:numPr>
          <w:ilvl w:val="0"/>
          <w:numId w:val="2"/>
        </w:numPr>
        <w:ind w:hanging="227"/>
        <w:rPr>
          <w:rFonts w:ascii="Lucida Grande" w:hAnsi="Symbol" w:hint="eastAsia"/>
          <w:color w:val="FF0000"/>
        </w:rPr>
      </w:pPr>
      <w:r w:rsidRPr="00393F26">
        <w:rPr>
          <w:color w:val="FF0000"/>
        </w:rPr>
        <w:t>Parents/Guardians will be advised of group allocation in writing</w:t>
      </w:r>
      <w:r w:rsidR="006A690A" w:rsidRPr="00393F26">
        <w:rPr>
          <w:color w:val="FF0000"/>
        </w:rPr>
        <w:t xml:space="preserve"> in September in the year prior to attendance. </w:t>
      </w:r>
      <w:r w:rsidR="00887AAC" w:rsidRPr="00393F26">
        <w:rPr>
          <w:color w:val="FF0000"/>
        </w:rPr>
        <w:t xml:space="preserve"> </w:t>
      </w:r>
    </w:p>
    <w:p w14:paraId="7A74E8D6" w14:textId="77777777" w:rsidR="001E3A01" w:rsidRPr="00393F26" w:rsidRDefault="001E3A01" w:rsidP="001E3A01">
      <w:pPr>
        <w:pStyle w:val="Bullets1"/>
        <w:numPr>
          <w:ilvl w:val="0"/>
          <w:numId w:val="2"/>
        </w:numPr>
        <w:ind w:hanging="227"/>
        <w:rPr>
          <w:rFonts w:ascii="Lucida Grande" w:hAnsi="Symbol" w:hint="eastAsia"/>
          <w:color w:val="FF0000"/>
        </w:rPr>
      </w:pPr>
      <w:r w:rsidRPr="00393F26">
        <w:rPr>
          <w:color w:val="FF0000"/>
        </w:rPr>
        <w:t xml:space="preserve">If a child does not receive a position in their preferred group, or the parents/guardians wish to change groups, </w:t>
      </w:r>
      <w:r w:rsidR="00470FF6" w:rsidRPr="00393F26">
        <w:rPr>
          <w:color w:val="FF0000"/>
        </w:rPr>
        <w:t xml:space="preserve">they may contact the </w:t>
      </w:r>
      <w:r w:rsidRPr="00393F26">
        <w:rPr>
          <w:color w:val="FF0000"/>
        </w:rPr>
        <w:t>Enrolment Officer and request to be put on a waiting list</w:t>
      </w:r>
    </w:p>
    <w:p w14:paraId="721564F5" w14:textId="4CCD3100" w:rsidR="001E3A01" w:rsidRPr="00393F26" w:rsidRDefault="00470FF6" w:rsidP="001E3A01">
      <w:pPr>
        <w:pStyle w:val="Bullets1"/>
        <w:numPr>
          <w:ilvl w:val="0"/>
          <w:numId w:val="2"/>
        </w:numPr>
        <w:ind w:hanging="227"/>
        <w:rPr>
          <w:rFonts w:ascii="Lucida Grande" w:hAnsi="Symbol" w:hint="eastAsia"/>
          <w:color w:val="FF0000"/>
        </w:rPr>
      </w:pPr>
      <w:r w:rsidRPr="00393F26">
        <w:rPr>
          <w:color w:val="FF0000"/>
        </w:rPr>
        <w:t xml:space="preserve">The </w:t>
      </w:r>
      <w:r w:rsidR="001E3A01" w:rsidRPr="00393F26">
        <w:rPr>
          <w:color w:val="FF0000"/>
        </w:rPr>
        <w:t>Enrolment officer will maintain the waiting list and offer positions as available in consultation with the Approved Provid</w:t>
      </w:r>
      <w:r w:rsidRPr="00393F26">
        <w:rPr>
          <w:color w:val="FF0000"/>
        </w:rPr>
        <w:t xml:space="preserve">er, Nominated Supervisor and </w:t>
      </w:r>
      <w:r w:rsidR="00F16B51" w:rsidRPr="00393F26">
        <w:rPr>
          <w:color w:val="FF0000"/>
        </w:rPr>
        <w:t>Teachers.</w:t>
      </w:r>
    </w:p>
    <w:p w14:paraId="39CEF7BA" w14:textId="77777777" w:rsidR="001E3A01" w:rsidRPr="00393F26" w:rsidRDefault="001E3A01" w:rsidP="001E3A01">
      <w:pPr>
        <w:pStyle w:val="Bullets1"/>
        <w:numPr>
          <w:ilvl w:val="0"/>
          <w:numId w:val="2"/>
        </w:numPr>
        <w:ind w:hanging="227"/>
        <w:rPr>
          <w:rFonts w:ascii="Lucida Grande" w:hAnsi="Symbol" w:hint="eastAsia"/>
          <w:color w:val="FF0000"/>
        </w:rPr>
      </w:pPr>
      <w:r w:rsidRPr="00393F26">
        <w:rPr>
          <w:color w:val="FF0000"/>
        </w:rPr>
        <w:t>A child may start the year in their allocated group whilst on the waiting list for their preferred group</w:t>
      </w:r>
    </w:p>
    <w:p w14:paraId="540263A0" w14:textId="77777777" w:rsidR="001E3A01" w:rsidRPr="00393F26" w:rsidRDefault="00470FF6" w:rsidP="001E3A01">
      <w:pPr>
        <w:pStyle w:val="Bullets1"/>
        <w:numPr>
          <w:ilvl w:val="0"/>
          <w:numId w:val="2"/>
        </w:numPr>
        <w:ind w:hanging="227"/>
        <w:rPr>
          <w:rFonts w:ascii="Lucida Grande" w:hAnsi="Symbol" w:hint="eastAsia"/>
          <w:color w:val="FF0000"/>
          <w:lang w:val="en-US"/>
        </w:rPr>
      </w:pPr>
      <w:r w:rsidRPr="00393F26">
        <w:rPr>
          <w:color w:val="FF0000"/>
        </w:rPr>
        <w:t xml:space="preserve">The </w:t>
      </w:r>
      <w:r w:rsidR="001E3A01" w:rsidRPr="00393F26">
        <w:rPr>
          <w:color w:val="FF0000"/>
        </w:rPr>
        <w:t>Enrolment Officer will offer the parents/guardians a change into their preferred group if available.</w:t>
      </w:r>
    </w:p>
    <w:p w14:paraId="7AB4CEC8" w14:textId="77777777" w:rsidR="001E3A01" w:rsidRPr="00393F26" w:rsidRDefault="001E3A01" w:rsidP="001E3A01">
      <w:pPr>
        <w:pStyle w:val="Bullets1"/>
        <w:numPr>
          <w:ilvl w:val="0"/>
          <w:numId w:val="2"/>
        </w:numPr>
        <w:ind w:hanging="227"/>
        <w:rPr>
          <w:rFonts w:ascii="Lucida Grande" w:hAnsi="Symbol" w:hint="eastAsia"/>
          <w:b/>
          <w:color w:val="FF0000"/>
          <w:lang w:val="en-US"/>
        </w:rPr>
      </w:pPr>
      <w:r w:rsidRPr="00393F26">
        <w:rPr>
          <w:b/>
          <w:color w:val="FF0000"/>
        </w:rPr>
        <w:t>Requested session preference can not be guaranteed</w:t>
      </w:r>
    </w:p>
    <w:p w14:paraId="056DD0D0" w14:textId="77777777" w:rsidR="001E3A01" w:rsidRDefault="001E3A01" w:rsidP="001E3A01"/>
    <w:p w14:paraId="60F05C4E" w14:textId="77777777" w:rsidR="001E3A01" w:rsidRPr="001E3A01" w:rsidRDefault="001E3A01" w:rsidP="001E3A01">
      <w:pPr>
        <w:pStyle w:val="BodyText1"/>
      </w:pPr>
    </w:p>
    <w:p w14:paraId="001204A4" w14:textId="77777777" w:rsidR="00A118A7" w:rsidRDefault="00A118A7">
      <w:pPr>
        <w:pStyle w:val="BodyText85ptBefore"/>
        <w:rPr>
          <w:rFonts w:asciiTheme="minorHAnsi" w:hAnsiTheme="minorHAnsi"/>
        </w:rPr>
      </w:pPr>
    </w:p>
    <w:p w14:paraId="5656E41B" w14:textId="77777777" w:rsidR="00E3050A" w:rsidRDefault="00E3050A" w:rsidP="00806D47">
      <w:pPr>
        <w:pStyle w:val="Bullets1"/>
      </w:pPr>
    </w:p>
    <w:sectPr w:rsidR="00E3050A" w:rsidSect="005E5C14">
      <w:footerReference w:type="default" r:id="rId19"/>
      <w:pgSz w:w="11900" w:h="16840"/>
      <w:pgMar w:top="1134" w:right="1134" w:bottom="1134" w:left="1134" w:header="709" w:footer="85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683CA" w14:textId="77777777" w:rsidR="00290414" w:rsidRDefault="00290414" w:rsidP="008D467D">
      <w:pPr>
        <w:spacing w:after="0"/>
      </w:pPr>
      <w:r>
        <w:separator/>
      </w:r>
    </w:p>
  </w:endnote>
  <w:endnote w:type="continuationSeparator" w:id="0">
    <w:p w14:paraId="1191FF27" w14:textId="77777777" w:rsidR="00290414" w:rsidRDefault="00290414" w:rsidP="008D46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auto"/>
    <w:pitch w:val="variable"/>
    <w:sig w:usb0="E1000AEF" w:usb1="5000A1FF" w:usb2="00000000" w:usb3="00000000" w:csb0="000001BF" w:csb1="00000000"/>
  </w:font>
  <w:font w:name="ヒラギノ角ゴ Pro W3">
    <w:altName w:val="Calibri"/>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Arial Italic">
    <w:altName w:val="Arial"/>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Italic">
    <w:altName w:val="Arial"/>
    <w:panose1 w:val="020B070402020209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5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644"/>
      <w:gridCol w:w="5103"/>
      <w:gridCol w:w="4745"/>
    </w:tblGrid>
    <w:tr w:rsidR="00932137" w14:paraId="55EC20C0" w14:textId="77777777" w:rsidTr="00730C61">
      <w:tc>
        <w:tcPr>
          <w:tcW w:w="4644" w:type="dxa"/>
          <w:tcBorders>
            <w:top w:val="nil"/>
            <w:right w:val="nil"/>
          </w:tcBorders>
        </w:tcPr>
        <w:p w14:paraId="7AEAB638" w14:textId="40747ED7" w:rsidR="00932137" w:rsidRDefault="00730C61" w:rsidP="00932137">
          <w:pPr>
            <w:pStyle w:val="Footer"/>
            <w:rPr>
              <w:rFonts w:cs="Arial"/>
              <w:sz w:val="16"/>
              <w:szCs w:val="16"/>
            </w:rPr>
          </w:pPr>
          <w:r>
            <w:rPr>
              <w:rFonts w:cs="Arial"/>
              <w:sz w:val="16"/>
              <w:szCs w:val="16"/>
            </w:rPr>
            <w:t>A</w:t>
          </w:r>
          <w:r w:rsidR="00932137" w:rsidRPr="00932137">
            <w:rPr>
              <w:rFonts w:cs="Arial"/>
              <w:sz w:val="16"/>
              <w:szCs w:val="16"/>
            </w:rPr>
            <w:t>dopted by t</w:t>
          </w:r>
          <w:r w:rsidR="001E3A01">
            <w:rPr>
              <w:rFonts w:cs="Arial"/>
              <w:sz w:val="16"/>
              <w:szCs w:val="16"/>
            </w:rPr>
            <w:t>he Comm</w:t>
          </w:r>
          <w:r w:rsidR="00470FF6">
            <w:rPr>
              <w:rFonts w:cs="Arial"/>
              <w:sz w:val="16"/>
              <w:szCs w:val="16"/>
            </w:rPr>
            <w:t xml:space="preserve">ittee of Management on </w:t>
          </w:r>
          <w:r>
            <w:rPr>
              <w:rFonts w:cs="Arial"/>
              <w:sz w:val="16"/>
              <w:szCs w:val="16"/>
            </w:rPr>
            <w:t>19</w:t>
          </w:r>
          <w:r w:rsidR="00470FF6">
            <w:rPr>
              <w:rFonts w:cs="Arial"/>
              <w:sz w:val="16"/>
              <w:szCs w:val="16"/>
            </w:rPr>
            <w:t>/4/201</w:t>
          </w:r>
          <w:r>
            <w:rPr>
              <w:rFonts w:cs="Arial"/>
              <w:sz w:val="16"/>
              <w:szCs w:val="16"/>
            </w:rPr>
            <w:t>8</w:t>
          </w:r>
        </w:p>
        <w:p w14:paraId="195D7044" w14:textId="77777777" w:rsidR="001E3A01" w:rsidRPr="00932137" w:rsidRDefault="001E3A01" w:rsidP="00932137">
          <w:pPr>
            <w:pStyle w:val="Footer"/>
            <w:rPr>
              <w:rFonts w:cs="Arial"/>
              <w:sz w:val="16"/>
              <w:szCs w:val="16"/>
            </w:rPr>
          </w:pPr>
        </w:p>
      </w:tc>
      <w:tc>
        <w:tcPr>
          <w:tcW w:w="5103" w:type="dxa"/>
          <w:tcBorders>
            <w:top w:val="nil"/>
            <w:left w:val="nil"/>
            <w:right w:val="nil"/>
          </w:tcBorders>
        </w:tcPr>
        <w:p w14:paraId="30A8A62A" w14:textId="77777777" w:rsidR="00932137" w:rsidRDefault="00BB52C8" w:rsidP="00932137">
          <w:pPr>
            <w:pStyle w:val="Footer"/>
            <w:jc w:val="right"/>
            <w:rPr>
              <w:b/>
              <w:color w:val="4F81BD" w:themeColor="accent1"/>
              <w:sz w:val="32"/>
              <w:szCs w:val="32"/>
            </w:rPr>
          </w:pPr>
          <w:r w:rsidRPr="00102EE9">
            <w:rPr>
              <w:rFonts w:cs="Arial"/>
            </w:rPr>
            <w:t xml:space="preserve">Page </w:t>
          </w:r>
          <w:r w:rsidR="00CD36B6" w:rsidRPr="00102EE9">
            <w:rPr>
              <w:rFonts w:cs="Arial"/>
            </w:rPr>
            <w:fldChar w:fldCharType="begin"/>
          </w:r>
          <w:r w:rsidRPr="00102EE9">
            <w:rPr>
              <w:rFonts w:cs="Arial"/>
            </w:rPr>
            <w:instrText xml:space="preserve"> PAGE </w:instrText>
          </w:r>
          <w:r w:rsidR="00CD36B6" w:rsidRPr="00102EE9">
            <w:rPr>
              <w:rFonts w:cs="Arial"/>
            </w:rPr>
            <w:fldChar w:fldCharType="separate"/>
          </w:r>
          <w:r w:rsidR="00C76BB1">
            <w:rPr>
              <w:rFonts w:cs="Arial"/>
              <w:noProof/>
            </w:rPr>
            <w:t>1</w:t>
          </w:r>
          <w:r w:rsidR="00CD36B6" w:rsidRPr="00102EE9">
            <w:rPr>
              <w:rFonts w:cs="Arial"/>
              <w:noProof/>
            </w:rPr>
            <w:fldChar w:fldCharType="end"/>
          </w:r>
          <w:r w:rsidRPr="00102EE9">
            <w:rPr>
              <w:rFonts w:cs="Arial"/>
            </w:rPr>
            <w:t xml:space="preserve"> of </w:t>
          </w:r>
          <w:r w:rsidR="00CD36B6" w:rsidRPr="00102EE9">
            <w:rPr>
              <w:rFonts w:cs="Arial"/>
            </w:rPr>
            <w:fldChar w:fldCharType="begin"/>
          </w:r>
          <w:r w:rsidRPr="00102EE9">
            <w:rPr>
              <w:rFonts w:cs="Arial"/>
            </w:rPr>
            <w:instrText xml:space="preserve"> NUMPAGES  </w:instrText>
          </w:r>
          <w:r w:rsidR="00CD36B6" w:rsidRPr="00102EE9">
            <w:rPr>
              <w:rFonts w:cs="Arial"/>
            </w:rPr>
            <w:fldChar w:fldCharType="separate"/>
          </w:r>
          <w:r w:rsidR="00C76BB1">
            <w:rPr>
              <w:rFonts w:cs="Arial"/>
              <w:noProof/>
            </w:rPr>
            <w:t>8</w:t>
          </w:r>
          <w:r w:rsidR="00CD36B6" w:rsidRPr="00102EE9">
            <w:rPr>
              <w:rFonts w:cs="Arial"/>
              <w:noProof/>
            </w:rPr>
            <w:fldChar w:fldCharType="end"/>
          </w:r>
        </w:p>
      </w:tc>
      <w:tc>
        <w:tcPr>
          <w:tcW w:w="4745" w:type="dxa"/>
          <w:tcBorders>
            <w:top w:val="nil"/>
            <w:left w:val="nil"/>
            <w:bottom w:val="nil"/>
          </w:tcBorders>
        </w:tcPr>
        <w:p w14:paraId="50FB5B58" w14:textId="77777777" w:rsidR="00932137" w:rsidRDefault="00932137">
          <w:pPr>
            <w:pStyle w:val="Footer"/>
          </w:pPr>
        </w:p>
      </w:tc>
    </w:tr>
  </w:tbl>
  <w:p w14:paraId="5EB14129" w14:textId="77777777" w:rsidR="00E3050A" w:rsidRDefault="00E3050A">
    <w:pPr>
      <w:pStyle w:val="HeaderFooter"/>
      <w:rPr>
        <w:rFonts w:ascii="Times New Roman" w:eastAsia="Times New Roman" w:hAnsi="Times New Roman"/>
        <w:color w:val="auto"/>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8D68" w14:textId="77777777" w:rsidR="00290414" w:rsidRDefault="00290414" w:rsidP="008D467D">
      <w:pPr>
        <w:spacing w:after="0"/>
      </w:pPr>
      <w:r>
        <w:separator/>
      </w:r>
    </w:p>
  </w:footnote>
  <w:footnote w:type="continuationSeparator" w:id="0">
    <w:p w14:paraId="58A328B8" w14:textId="77777777" w:rsidR="00290414" w:rsidRDefault="00290414" w:rsidP="008D46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227"/>
        </w:tabs>
        <w:ind w:left="227" w:firstLine="0"/>
      </w:pPr>
      <w:rPr>
        <w:rFonts w:ascii="Lucida Grande" w:eastAsia="ヒラギノ角ゴ Pro W3" w:hAnsi="Symbol" w:hint="default"/>
        <w:color w:val="1A1718"/>
        <w:position w:val="0"/>
        <w:sz w:val="19"/>
      </w:rPr>
    </w:lvl>
    <w:lvl w:ilvl="1">
      <w:start w:val="1"/>
      <w:numFmt w:val="bullet"/>
      <w:lvlText w:val="-"/>
      <w:lvlJc w:val="left"/>
      <w:pPr>
        <w:tabs>
          <w:tab w:val="num" w:pos="227"/>
        </w:tabs>
        <w:ind w:left="227" w:firstLine="227"/>
      </w:pPr>
      <w:rPr>
        <w:rFonts w:ascii="Lucida Grande" w:eastAsia="ヒラギノ角ゴ Pro W3" w:hAnsi="Symbol" w:hint="default"/>
        <w:color w:val="000000"/>
        <w:position w:val="0"/>
        <w:sz w:val="19"/>
      </w:rPr>
    </w:lvl>
    <w:lvl w:ilvl="2">
      <w:start w:val="1"/>
      <w:numFmt w:val="bullet"/>
      <w:lvlText w:val="-"/>
      <w:lvlJc w:val="left"/>
      <w:pPr>
        <w:tabs>
          <w:tab w:val="num" w:pos="226"/>
        </w:tabs>
        <w:ind w:left="226" w:firstLine="454"/>
      </w:pPr>
      <w:rPr>
        <w:rFonts w:ascii="Lucida Grande" w:eastAsia="ヒラギノ角ゴ Pro W3" w:hAnsi="Symbol" w:hint="default"/>
        <w:color w:val="000000"/>
        <w:position w:val="0"/>
        <w:sz w:val="19"/>
      </w:rPr>
    </w:lvl>
    <w:lvl w:ilvl="3">
      <w:start w:val="1"/>
      <w:numFmt w:val="decimal"/>
      <w:isLgl/>
      <w:lvlText w:val="(%4)"/>
      <w:lvlJc w:val="left"/>
      <w:pPr>
        <w:tabs>
          <w:tab w:val="num" w:pos="360"/>
        </w:tabs>
        <w:ind w:left="360" w:firstLine="1080"/>
      </w:pPr>
      <w:rPr>
        <w:rFonts w:hint="default"/>
        <w:color w:val="000000"/>
        <w:position w:val="0"/>
        <w:sz w:val="19"/>
      </w:rPr>
    </w:lvl>
    <w:lvl w:ilvl="4">
      <w:start w:val="1"/>
      <w:numFmt w:val="lowerLetter"/>
      <w:lvlText w:val="(%5)"/>
      <w:lvlJc w:val="left"/>
      <w:pPr>
        <w:tabs>
          <w:tab w:val="num" w:pos="360"/>
        </w:tabs>
        <w:ind w:left="360" w:firstLine="1440"/>
      </w:pPr>
      <w:rPr>
        <w:rFonts w:hint="default"/>
        <w:color w:val="000000"/>
        <w:position w:val="0"/>
        <w:sz w:val="19"/>
      </w:rPr>
    </w:lvl>
    <w:lvl w:ilvl="5">
      <w:start w:val="1"/>
      <w:numFmt w:val="lowerRoman"/>
      <w:lvlText w:val="(%6)"/>
      <w:lvlJc w:val="left"/>
      <w:pPr>
        <w:tabs>
          <w:tab w:val="num" w:pos="360"/>
        </w:tabs>
        <w:ind w:left="360" w:firstLine="1800"/>
      </w:pPr>
      <w:rPr>
        <w:rFonts w:hint="default"/>
        <w:color w:val="000000"/>
        <w:position w:val="0"/>
        <w:sz w:val="19"/>
      </w:rPr>
    </w:lvl>
    <w:lvl w:ilvl="6">
      <w:start w:val="1"/>
      <w:numFmt w:val="decimal"/>
      <w:isLgl/>
      <w:lvlText w:val="%7."/>
      <w:lvlJc w:val="left"/>
      <w:pPr>
        <w:tabs>
          <w:tab w:val="num" w:pos="360"/>
        </w:tabs>
        <w:ind w:left="360" w:firstLine="2160"/>
      </w:pPr>
      <w:rPr>
        <w:rFonts w:hint="default"/>
        <w:color w:val="000000"/>
        <w:position w:val="0"/>
        <w:sz w:val="19"/>
      </w:rPr>
    </w:lvl>
    <w:lvl w:ilvl="7">
      <w:start w:val="1"/>
      <w:numFmt w:val="lowerLetter"/>
      <w:lvlText w:val="%8."/>
      <w:lvlJc w:val="left"/>
      <w:pPr>
        <w:tabs>
          <w:tab w:val="num" w:pos="360"/>
        </w:tabs>
        <w:ind w:left="360" w:firstLine="2520"/>
      </w:pPr>
      <w:rPr>
        <w:rFonts w:hint="default"/>
        <w:color w:val="000000"/>
        <w:position w:val="0"/>
        <w:sz w:val="19"/>
      </w:rPr>
    </w:lvl>
    <w:lvl w:ilvl="8">
      <w:start w:val="1"/>
      <w:numFmt w:val="lowerRoman"/>
      <w:lvlText w:val="%9."/>
      <w:lvlJc w:val="left"/>
      <w:pPr>
        <w:tabs>
          <w:tab w:val="num" w:pos="360"/>
        </w:tabs>
        <w:ind w:left="360" w:firstLine="2880"/>
      </w:pPr>
      <w:rPr>
        <w:rFonts w:hint="default"/>
        <w:color w:val="000000"/>
        <w:position w:val="0"/>
        <w:sz w:val="19"/>
      </w:rPr>
    </w:lvl>
  </w:abstractNum>
  <w:abstractNum w:abstractNumId="1" w15:restartNumberingAfterBreak="0">
    <w:nsid w:val="00000002"/>
    <w:multiLevelType w:val="multilevel"/>
    <w:tmpl w:val="F072E1B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isLgl/>
      <w:lvlText w:val="%1."/>
      <w:lvlJc w:val="left"/>
      <w:pPr>
        <w:tabs>
          <w:tab w:val="num" w:pos="284"/>
        </w:tabs>
        <w:ind w:left="284" w:firstLine="0"/>
      </w:pPr>
      <w:rPr>
        <w:rFonts w:hint="default"/>
        <w:color w:val="000000"/>
        <w:position w:val="0"/>
        <w:sz w:val="19"/>
      </w:rPr>
    </w:lvl>
    <w:lvl w:ilvl="1">
      <w:start w:val="1"/>
      <w:numFmt w:val="lowerLetter"/>
      <w:lvlText w:val="%2."/>
      <w:lvlJc w:val="left"/>
      <w:pPr>
        <w:tabs>
          <w:tab w:val="num" w:pos="360"/>
        </w:tabs>
        <w:ind w:left="360" w:firstLine="1080"/>
      </w:pPr>
      <w:rPr>
        <w:rFonts w:hint="default"/>
        <w:color w:val="000000"/>
        <w:position w:val="0"/>
        <w:sz w:val="19"/>
      </w:rPr>
    </w:lvl>
    <w:lvl w:ilvl="2">
      <w:start w:val="1"/>
      <w:numFmt w:val="lowerRoman"/>
      <w:lvlText w:val="%3."/>
      <w:lvlJc w:val="left"/>
      <w:pPr>
        <w:tabs>
          <w:tab w:val="num" w:pos="340"/>
        </w:tabs>
        <w:ind w:left="340" w:firstLine="1820"/>
      </w:pPr>
      <w:rPr>
        <w:rFonts w:hint="default"/>
        <w:color w:val="000000"/>
        <w:position w:val="0"/>
        <w:sz w:val="19"/>
      </w:rPr>
    </w:lvl>
    <w:lvl w:ilvl="3">
      <w:start w:val="1"/>
      <w:numFmt w:val="decimal"/>
      <w:isLgl/>
      <w:lvlText w:val="%4."/>
      <w:lvlJc w:val="left"/>
      <w:pPr>
        <w:tabs>
          <w:tab w:val="num" w:pos="360"/>
        </w:tabs>
        <w:ind w:left="360" w:firstLine="2520"/>
      </w:pPr>
      <w:rPr>
        <w:rFonts w:hint="default"/>
        <w:color w:val="000000"/>
        <w:position w:val="0"/>
        <w:sz w:val="19"/>
      </w:rPr>
    </w:lvl>
    <w:lvl w:ilvl="4">
      <w:start w:val="1"/>
      <w:numFmt w:val="lowerLetter"/>
      <w:lvlText w:val="%5."/>
      <w:lvlJc w:val="left"/>
      <w:pPr>
        <w:tabs>
          <w:tab w:val="num" w:pos="360"/>
        </w:tabs>
        <w:ind w:left="360" w:firstLine="3240"/>
      </w:pPr>
      <w:rPr>
        <w:rFonts w:hint="default"/>
        <w:color w:val="000000"/>
        <w:position w:val="0"/>
        <w:sz w:val="19"/>
      </w:rPr>
    </w:lvl>
    <w:lvl w:ilvl="5">
      <w:start w:val="1"/>
      <w:numFmt w:val="lowerRoman"/>
      <w:lvlText w:val="%6."/>
      <w:lvlJc w:val="left"/>
      <w:pPr>
        <w:tabs>
          <w:tab w:val="num" w:pos="340"/>
        </w:tabs>
        <w:ind w:left="340" w:firstLine="3980"/>
      </w:pPr>
      <w:rPr>
        <w:rFonts w:hint="default"/>
        <w:color w:val="000000"/>
        <w:position w:val="0"/>
        <w:sz w:val="19"/>
      </w:rPr>
    </w:lvl>
    <w:lvl w:ilvl="6">
      <w:start w:val="1"/>
      <w:numFmt w:val="decimal"/>
      <w:isLgl/>
      <w:lvlText w:val="%7."/>
      <w:lvlJc w:val="left"/>
      <w:pPr>
        <w:tabs>
          <w:tab w:val="num" w:pos="360"/>
        </w:tabs>
        <w:ind w:left="360" w:firstLine="4680"/>
      </w:pPr>
      <w:rPr>
        <w:rFonts w:hint="default"/>
        <w:color w:val="000000"/>
        <w:position w:val="0"/>
        <w:sz w:val="19"/>
      </w:rPr>
    </w:lvl>
    <w:lvl w:ilvl="7">
      <w:start w:val="1"/>
      <w:numFmt w:val="lowerLetter"/>
      <w:lvlText w:val="%8."/>
      <w:lvlJc w:val="left"/>
      <w:pPr>
        <w:tabs>
          <w:tab w:val="num" w:pos="360"/>
        </w:tabs>
        <w:ind w:left="360" w:firstLine="5400"/>
      </w:pPr>
      <w:rPr>
        <w:rFonts w:hint="default"/>
        <w:color w:val="000000"/>
        <w:position w:val="0"/>
        <w:sz w:val="19"/>
      </w:rPr>
    </w:lvl>
    <w:lvl w:ilvl="8">
      <w:start w:val="1"/>
      <w:numFmt w:val="lowerRoman"/>
      <w:lvlText w:val="%9."/>
      <w:lvlJc w:val="left"/>
      <w:pPr>
        <w:tabs>
          <w:tab w:val="num" w:pos="340"/>
        </w:tabs>
        <w:ind w:left="340" w:firstLine="6140"/>
      </w:pPr>
      <w:rPr>
        <w:rFonts w:hint="default"/>
        <w:color w:val="000000"/>
        <w:position w:val="0"/>
        <w:sz w:val="19"/>
      </w:rPr>
    </w:lvl>
  </w:abstractNum>
  <w:abstractNum w:abstractNumId="3" w15:restartNumberingAfterBreak="0">
    <w:nsid w:val="00000004"/>
    <w:multiLevelType w:val="multilevel"/>
    <w:tmpl w:val="894EE876"/>
    <w:lvl w:ilvl="0">
      <w:start w:val="1"/>
      <w:numFmt w:val="decimal"/>
      <w:isLgl/>
      <w:lvlText w:val="%1."/>
      <w:lvlJc w:val="left"/>
      <w:pPr>
        <w:tabs>
          <w:tab w:val="num" w:pos="227"/>
        </w:tabs>
        <w:ind w:left="227" w:firstLine="0"/>
      </w:pPr>
      <w:rPr>
        <w:rFonts w:hint="default"/>
        <w:color w:val="000000"/>
        <w:position w:val="0"/>
        <w:sz w:val="19"/>
      </w:rPr>
    </w:lvl>
    <w:lvl w:ilvl="1">
      <w:start w:val="1"/>
      <w:numFmt w:val="decimal"/>
      <w:isLgl/>
      <w:lvlText w:val="%1.%2"/>
      <w:lvlJc w:val="left"/>
      <w:pPr>
        <w:tabs>
          <w:tab w:val="num" w:pos="397"/>
        </w:tabs>
        <w:ind w:left="397" w:firstLine="0"/>
      </w:pPr>
      <w:rPr>
        <w:rFonts w:hint="default"/>
        <w:color w:val="000000"/>
        <w:position w:val="0"/>
        <w:sz w:val="19"/>
      </w:rPr>
    </w:lvl>
    <w:lvl w:ilvl="2">
      <w:start w:val="1"/>
      <w:numFmt w:val="lowerRoman"/>
      <w:lvlText w:val="%3)"/>
      <w:lvlJc w:val="left"/>
      <w:pPr>
        <w:tabs>
          <w:tab w:val="num" w:pos="360"/>
        </w:tabs>
        <w:ind w:left="360" w:firstLine="720"/>
      </w:pPr>
      <w:rPr>
        <w:rFonts w:hint="default"/>
        <w:color w:val="000000"/>
        <w:position w:val="0"/>
        <w:sz w:val="19"/>
      </w:rPr>
    </w:lvl>
    <w:lvl w:ilvl="3">
      <w:start w:val="1"/>
      <w:numFmt w:val="decimal"/>
      <w:isLgl/>
      <w:lvlText w:val="(%4)"/>
      <w:lvlJc w:val="left"/>
      <w:pPr>
        <w:tabs>
          <w:tab w:val="num" w:pos="360"/>
        </w:tabs>
        <w:ind w:left="360" w:firstLine="1080"/>
      </w:pPr>
      <w:rPr>
        <w:rFonts w:hint="default"/>
        <w:color w:val="000000"/>
        <w:position w:val="0"/>
        <w:sz w:val="19"/>
      </w:rPr>
    </w:lvl>
    <w:lvl w:ilvl="4">
      <w:start w:val="1"/>
      <w:numFmt w:val="lowerLetter"/>
      <w:lvlText w:val="(%5)"/>
      <w:lvlJc w:val="left"/>
      <w:pPr>
        <w:tabs>
          <w:tab w:val="num" w:pos="360"/>
        </w:tabs>
        <w:ind w:left="360" w:firstLine="1440"/>
      </w:pPr>
      <w:rPr>
        <w:rFonts w:hint="default"/>
        <w:color w:val="000000"/>
        <w:position w:val="0"/>
        <w:sz w:val="19"/>
      </w:rPr>
    </w:lvl>
    <w:lvl w:ilvl="5">
      <w:start w:val="1"/>
      <w:numFmt w:val="lowerRoman"/>
      <w:lvlText w:val="(%6)"/>
      <w:lvlJc w:val="left"/>
      <w:pPr>
        <w:tabs>
          <w:tab w:val="num" w:pos="360"/>
        </w:tabs>
        <w:ind w:left="360" w:firstLine="1800"/>
      </w:pPr>
      <w:rPr>
        <w:rFonts w:hint="default"/>
        <w:color w:val="000000"/>
        <w:position w:val="0"/>
        <w:sz w:val="19"/>
      </w:rPr>
    </w:lvl>
    <w:lvl w:ilvl="6">
      <w:start w:val="1"/>
      <w:numFmt w:val="decimal"/>
      <w:isLgl/>
      <w:lvlText w:val="%7."/>
      <w:lvlJc w:val="left"/>
      <w:pPr>
        <w:tabs>
          <w:tab w:val="num" w:pos="360"/>
        </w:tabs>
        <w:ind w:left="360" w:firstLine="2160"/>
      </w:pPr>
      <w:rPr>
        <w:rFonts w:hint="default"/>
        <w:color w:val="000000"/>
        <w:position w:val="0"/>
        <w:sz w:val="19"/>
      </w:rPr>
    </w:lvl>
    <w:lvl w:ilvl="7">
      <w:start w:val="1"/>
      <w:numFmt w:val="lowerLetter"/>
      <w:lvlText w:val="%8."/>
      <w:lvlJc w:val="left"/>
      <w:pPr>
        <w:tabs>
          <w:tab w:val="num" w:pos="360"/>
        </w:tabs>
        <w:ind w:left="360" w:firstLine="2520"/>
      </w:pPr>
      <w:rPr>
        <w:rFonts w:hint="default"/>
        <w:color w:val="000000"/>
        <w:position w:val="0"/>
        <w:sz w:val="19"/>
      </w:rPr>
    </w:lvl>
    <w:lvl w:ilvl="8">
      <w:start w:val="1"/>
      <w:numFmt w:val="lowerRoman"/>
      <w:lvlText w:val="%9."/>
      <w:lvlJc w:val="left"/>
      <w:pPr>
        <w:tabs>
          <w:tab w:val="num" w:pos="360"/>
        </w:tabs>
        <w:ind w:left="360" w:firstLine="2880"/>
      </w:pPr>
      <w:rPr>
        <w:rFonts w:hint="default"/>
        <w:color w:val="000000"/>
        <w:position w:val="0"/>
        <w:sz w:val="19"/>
      </w:rPr>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901"/>
        </w:tabs>
        <w:ind w:left="2901"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8" w15:restartNumberingAfterBreak="0">
    <w:nsid w:val="0B3F104F"/>
    <w:multiLevelType w:val="multilevel"/>
    <w:tmpl w:val="91889554"/>
    <w:lvl w:ilvl="0">
      <w:start w:val="1"/>
      <w:numFmt w:val="bullet"/>
      <w:lvlText w:val=""/>
      <w:lvlJc w:val="left"/>
      <w:rPr>
        <w:rFonts w:ascii="Symbol" w:hAnsi="Symbol" w:hint="default"/>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836A83"/>
    <w:multiLevelType w:val="multilevel"/>
    <w:tmpl w:val="F072E1B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B443A3"/>
    <w:multiLevelType w:val="hybridMultilevel"/>
    <w:tmpl w:val="F606C8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587BB5"/>
    <w:multiLevelType w:val="multilevel"/>
    <w:tmpl w:val="40DC833A"/>
    <w:lvl w:ilvl="0">
      <w:start w:val="1"/>
      <w:numFmt w:val="bullet"/>
      <w:lvlText w:val=""/>
      <w:lvlJc w:val="left"/>
      <w:rPr>
        <w:rFonts w:ascii="Symbol" w:hAnsi="Symbol" w:hint="default"/>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F4053E"/>
    <w:multiLevelType w:val="multilevel"/>
    <w:tmpl w:val="791C9776"/>
    <w:lvl w:ilvl="0">
      <w:start w:val="1"/>
      <w:numFmt w:val="bullet"/>
      <w:lvlText w:val=""/>
      <w:lvlJc w:val="left"/>
      <w:rPr>
        <w:rFonts w:ascii="Symbol" w:hAnsi="Symbol" w:hint="default"/>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1812A1"/>
    <w:multiLevelType w:val="multilevel"/>
    <w:tmpl w:val="97D68D8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D36799"/>
    <w:multiLevelType w:val="multilevel"/>
    <w:tmpl w:val="F072E1B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D921A3"/>
    <w:multiLevelType w:val="multilevel"/>
    <w:tmpl w:val="6404802A"/>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4"/>
  </w:num>
  <w:num w:numId="11">
    <w:abstractNumId w:val="12"/>
  </w:num>
  <w:num w:numId="12">
    <w:abstractNumId w:val="11"/>
  </w:num>
  <w:num w:numId="13">
    <w:abstractNumId w:val="8"/>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95"/>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5FA"/>
    <w:rsid w:val="00016FF8"/>
    <w:rsid w:val="00146B90"/>
    <w:rsid w:val="00185846"/>
    <w:rsid w:val="001C37A6"/>
    <w:rsid w:val="001C5982"/>
    <w:rsid w:val="001D4894"/>
    <w:rsid w:val="001E3A01"/>
    <w:rsid w:val="001F691A"/>
    <w:rsid w:val="00290414"/>
    <w:rsid w:val="00342FAC"/>
    <w:rsid w:val="00393F26"/>
    <w:rsid w:val="003A257E"/>
    <w:rsid w:val="00470FF6"/>
    <w:rsid w:val="00474F9E"/>
    <w:rsid w:val="004F6451"/>
    <w:rsid w:val="005424BB"/>
    <w:rsid w:val="00576AD3"/>
    <w:rsid w:val="005862E9"/>
    <w:rsid w:val="005A6492"/>
    <w:rsid w:val="005D724C"/>
    <w:rsid w:val="005E5C14"/>
    <w:rsid w:val="005F6ACB"/>
    <w:rsid w:val="00670D82"/>
    <w:rsid w:val="006A690A"/>
    <w:rsid w:val="006C01DC"/>
    <w:rsid w:val="006C6807"/>
    <w:rsid w:val="006F2C8D"/>
    <w:rsid w:val="006F7EF5"/>
    <w:rsid w:val="007069F7"/>
    <w:rsid w:val="00730C61"/>
    <w:rsid w:val="0076769F"/>
    <w:rsid w:val="00780995"/>
    <w:rsid w:val="007B0718"/>
    <w:rsid w:val="00806D47"/>
    <w:rsid w:val="00825CC4"/>
    <w:rsid w:val="00881EB7"/>
    <w:rsid w:val="00887AAC"/>
    <w:rsid w:val="008A1D1B"/>
    <w:rsid w:val="008B573A"/>
    <w:rsid w:val="0091435E"/>
    <w:rsid w:val="00932137"/>
    <w:rsid w:val="00942382"/>
    <w:rsid w:val="009764D3"/>
    <w:rsid w:val="009A4C7F"/>
    <w:rsid w:val="009A7DCC"/>
    <w:rsid w:val="009F6BEF"/>
    <w:rsid w:val="00A11174"/>
    <w:rsid w:val="00A118A7"/>
    <w:rsid w:val="00A64348"/>
    <w:rsid w:val="00A87738"/>
    <w:rsid w:val="00AA3A10"/>
    <w:rsid w:val="00AF383B"/>
    <w:rsid w:val="00B67EBF"/>
    <w:rsid w:val="00BA73D5"/>
    <w:rsid w:val="00BB52C8"/>
    <w:rsid w:val="00BE1CDB"/>
    <w:rsid w:val="00C76BB1"/>
    <w:rsid w:val="00C92BAA"/>
    <w:rsid w:val="00CD36B6"/>
    <w:rsid w:val="00D525FA"/>
    <w:rsid w:val="00DA7EDB"/>
    <w:rsid w:val="00DC58F8"/>
    <w:rsid w:val="00E3050A"/>
    <w:rsid w:val="00E52344"/>
    <w:rsid w:val="00E92532"/>
    <w:rsid w:val="00ED55D5"/>
    <w:rsid w:val="00F12100"/>
    <w:rsid w:val="00F16B51"/>
    <w:rsid w:val="00F76385"/>
    <w:rsid w:val="00FA081E"/>
    <w:rsid w:val="00FD21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30A4CD"/>
  <w15:docId w15:val="{98141A88-8DD6-4B03-9A04-81DB9356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050A"/>
    <w:pPr>
      <w:spacing w:after="170"/>
    </w:pPr>
    <w:rPr>
      <w:rFonts w:ascii="Arial" w:eastAsia="ヒラギノ角ゴ Pro W3" w:hAnsi="Arial"/>
      <w:color w:val="000000"/>
      <w:sz w:val="19"/>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3050A"/>
    <w:pPr>
      <w:tabs>
        <w:tab w:val="right" w:pos="9632"/>
      </w:tabs>
    </w:pPr>
    <w:rPr>
      <w:rFonts w:ascii="Helvetica" w:eastAsia="ヒラギノ角ゴ Pro W3" w:hAnsi="Helvetica"/>
      <w:color w:val="000000"/>
      <w:lang w:val="en-US"/>
    </w:rPr>
  </w:style>
  <w:style w:type="paragraph" w:customStyle="1" w:styleId="TitleA">
    <w:name w:val="Title A"/>
    <w:next w:val="Normal"/>
    <w:rsid w:val="00E3050A"/>
    <w:pPr>
      <w:spacing w:after="60" w:line="320" w:lineRule="atLeast"/>
    </w:pPr>
    <w:rPr>
      <w:rFonts w:ascii="Arial Bold" w:eastAsia="ヒラギノ角ゴ Pro W3" w:hAnsi="Arial Bold"/>
      <w:caps/>
      <w:color w:val="000000"/>
      <w:sz w:val="28"/>
    </w:rPr>
  </w:style>
  <w:style w:type="paragraph" w:customStyle="1" w:styleId="Mandatory">
    <w:name w:val="Mandatory"/>
    <w:rsid w:val="00E3050A"/>
    <w:pPr>
      <w:spacing w:after="720" w:line="230" w:lineRule="atLeast"/>
    </w:pPr>
    <w:rPr>
      <w:rFonts w:ascii="Arial Bold" w:eastAsia="ヒラギノ角ゴ Pro W3" w:hAnsi="Arial Bold"/>
      <w:color w:val="000000"/>
      <w:sz w:val="19"/>
    </w:rPr>
  </w:style>
  <w:style w:type="paragraph" w:customStyle="1" w:styleId="Heading1A">
    <w:name w:val="Heading 1 A"/>
    <w:next w:val="BodyText1"/>
    <w:rsid w:val="00E3050A"/>
    <w:pPr>
      <w:keepNext/>
      <w:keepLines/>
      <w:spacing w:before="360" w:after="100" w:line="280" w:lineRule="atLeast"/>
      <w:outlineLvl w:val="0"/>
    </w:pPr>
    <w:rPr>
      <w:rFonts w:ascii="Arial Bold" w:eastAsia="ヒラギノ角ゴ Pro W3" w:hAnsi="Arial Bold"/>
      <w:caps/>
      <w:color w:val="000000"/>
      <w:sz w:val="24"/>
    </w:rPr>
  </w:style>
  <w:style w:type="paragraph" w:customStyle="1" w:styleId="BodyText1">
    <w:name w:val="Body Text1"/>
    <w:rsid w:val="00E3050A"/>
    <w:pPr>
      <w:spacing w:before="60" w:after="170" w:line="260" w:lineRule="atLeast"/>
    </w:pPr>
    <w:rPr>
      <w:rFonts w:ascii="Arial" w:eastAsia="ヒラギノ角ゴ Pro W3" w:hAnsi="Arial"/>
      <w:color w:val="000000"/>
    </w:rPr>
  </w:style>
  <w:style w:type="paragraph" w:customStyle="1" w:styleId="BodyText3ptAfter">
    <w:name w:val="Body Text 3pt After"/>
    <w:rsid w:val="00E3050A"/>
    <w:pPr>
      <w:spacing w:before="60" w:after="60" w:line="260" w:lineRule="atLeast"/>
    </w:pPr>
    <w:rPr>
      <w:rFonts w:ascii="Arial" w:eastAsia="ヒラギノ角ゴ Pro W3" w:hAnsi="Arial"/>
      <w:color w:val="000000"/>
    </w:rPr>
  </w:style>
  <w:style w:type="paragraph" w:customStyle="1" w:styleId="Bullets1">
    <w:name w:val="Bullets 1"/>
    <w:rsid w:val="00E3050A"/>
    <w:pPr>
      <w:spacing w:after="60" w:line="260" w:lineRule="atLeast"/>
    </w:pPr>
    <w:rPr>
      <w:rFonts w:ascii="Arial" w:eastAsia="ヒラギノ角ゴ Pro W3" w:hAnsi="Arial"/>
      <w:color w:val="000000"/>
    </w:rPr>
  </w:style>
  <w:style w:type="numbering" w:customStyle="1" w:styleId="List21">
    <w:name w:val="List 21"/>
    <w:rsid w:val="00E3050A"/>
  </w:style>
  <w:style w:type="paragraph" w:customStyle="1" w:styleId="Heading2A">
    <w:name w:val="Heading 2 A"/>
    <w:next w:val="BodyText1"/>
    <w:rsid w:val="00E3050A"/>
    <w:pPr>
      <w:spacing w:before="200" w:after="60"/>
      <w:outlineLvl w:val="1"/>
    </w:pPr>
    <w:rPr>
      <w:rFonts w:ascii="Arial Bold" w:eastAsia="ヒラギノ角ゴ Pro W3" w:hAnsi="Arial Bold"/>
      <w:caps/>
      <w:color w:val="000000"/>
      <w:sz w:val="22"/>
    </w:rPr>
  </w:style>
  <w:style w:type="paragraph" w:customStyle="1" w:styleId="Heading4A">
    <w:name w:val="Heading 4 A"/>
    <w:next w:val="BodyText1"/>
    <w:rsid w:val="00E3050A"/>
    <w:pPr>
      <w:keepNext/>
      <w:spacing w:before="140" w:after="60" w:line="230" w:lineRule="atLeast"/>
      <w:outlineLvl w:val="3"/>
    </w:pPr>
    <w:rPr>
      <w:rFonts w:ascii="Arial Bold" w:eastAsia="ヒラギノ角ゴ Pro W3" w:hAnsi="Arial Bold"/>
      <w:color w:val="000000"/>
    </w:rPr>
  </w:style>
  <w:style w:type="paragraph" w:customStyle="1" w:styleId="Bullets2">
    <w:name w:val="Bullets 2"/>
    <w:rsid w:val="00E3050A"/>
    <w:pPr>
      <w:spacing w:after="60" w:line="260" w:lineRule="atLeast"/>
    </w:pPr>
    <w:rPr>
      <w:rFonts w:ascii="Arial" w:eastAsia="ヒラギノ角ゴ Pro W3" w:hAnsi="Arial"/>
      <w:color w:val="000000"/>
    </w:rPr>
  </w:style>
  <w:style w:type="paragraph" w:customStyle="1" w:styleId="Bullets3">
    <w:name w:val="Bullets 3"/>
    <w:rsid w:val="00E3050A"/>
    <w:pPr>
      <w:spacing w:after="60" w:line="260" w:lineRule="atLeast"/>
    </w:pPr>
    <w:rPr>
      <w:rFonts w:ascii="Arial" w:eastAsia="ヒラギノ角ゴ Pro W3" w:hAnsi="Arial"/>
      <w:color w:val="000000"/>
    </w:rPr>
  </w:style>
  <w:style w:type="character" w:customStyle="1" w:styleId="Hyperlink1">
    <w:name w:val="Hyperlink1"/>
    <w:rsid w:val="00E3050A"/>
    <w:rPr>
      <w:color w:val="0000FE"/>
      <w:sz w:val="20"/>
      <w:u w:val="single"/>
    </w:rPr>
  </w:style>
  <w:style w:type="paragraph" w:customStyle="1" w:styleId="Attachment1">
    <w:name w:val="Attachment 1"/>
    <w:next w:val="Attachment2"/>
    <w:rsid w:val="00E3050A"/>
    <w:pPr>
      <w:pageBreakBefore/>
      <w:spacing w:after="40"/>
    </w:pPr>
    <w:rPr>
      <w:rFonts w:ascii="Arial Bold" w:eastAsia="ヒラギノ角ゴ Pro W3" w:hAnsi="Arial Bold"/>
      <w:caps/>
      <w:color w:val="000000"/>
      <w:sz w:val="24"/>
    </w:rPr>
  </w:style>
  <w:style w:type="paragraph" w:customStyle="1" w:styleId="Attachment2">
    <w:name w:val="Attachment 2"/>
    <w:next w:val="BodyText1"/>
    <w:rsid w:val="00E3050A"/>
    <w:pPr>
      <w:spacing w:after="720"/>
    </w:pPr>
    <w:rPr>
      <w:rFonts w:ascii="Arial Bold" w:eastAsia="ヒラギノ角ゴ Pro W3" w:hAnsi="Arial Bold"/>
      <w:color w:val="000000"/>
      <w:sz w:val="24"/>
    </w:rPr>
  </w:style>
  <w:style w:type="paragraph" w:customStyle="1" w:styleId="AttachmentNumberedHeading1">
    <w:name w:val="Attachment Numbered Heading 1"/>
    <w:rsid w:val="00E3050A"/>
    <w:pPr>
      <w:spacing w:before="200" w:after="60"/>
    </w:pPr>
    <w:rPr>
      <w:rFonts w:ascii="Arial Bold" w:eastAsia="ヒラギノ角ゴ Pro W3" w:hAnsi="Arial Bold"/>
      <w:color w:val="000000"/>
      <w:sz w:val="22"/>
    </w:rPr>
  </w:style>
  <w:style w:type="numbering" w:customStyle="1" w:styleId="List31">
    <w:name w:val="List 31"/>
    <w:rsid w:val="00E3050A"/>
  </w:style>
  <w:style w:type="paragraph" w:customStyle="1" w:styleId="BodyText85ptBefore">
    <w:name w:val="Body Text 8.5pt Before"/>
    <w:rsid w:val="00E3050A"/>
    <w:pPr>
      <w:spacing w:before="170" w:after="60" w:line="260" w:lineRule="atLeast"/>
    </w:pPr>
    <w:rPr>
      <w:rFonts w:ascii="Arial" w:eastAsia="ヒラギノ角ゴ Pro W3" w:hAnsi="Arial"/>
      <w:color w:val="000000"/>
    </w:rPr>
  </w:style>
  <w:style w:type="numbering" w:customStyle="1" w:styleId="Bullet">
    <w:name w:val="Bullet"/>
    <w:rsid w:val="00E3050A"/>
  </w:style>
  <w:style w:type="paragraph" w:customStyle="1" w:styleId="Policytext">
    <w:name w:val="Policy text"/>
    <w:rsid w:val="00E3050A"/>
    <w:pPr>
      <w:spacing w:before="80" w:after="40" w:line="280" w:lineRule="atLeast"/>
    </w:pPr>
    <w:rPr>
      <w:rFonts w:ascii="Arial" w:eastAsia="ヒラギノ角ゴ Pro W3" w:hAnsi="Arial"/>
      <w:color w:val="000000"/>
      <w:sz w:val="22"/>
    </w:rPr>
  </w:style>
  <w:style w:type="character" w:customStyle="1" w:styleId="Heading4Char">
    <w:name w:val="Heading 4 Char"/>
    <w:rsid w:val="00E3050A"/>
    <w:rPr>
      <w:rFonts w:ascii="Lucida Grande" w:eastAsia="ヒラギノ角ゴ Pro W3" w:hAnsi="Lucida Grande"/>
      <w:b/>
      <w:i w:val="0"/>
      <w:color w:val="000000"/>
      <w:sz w:val="20"/>
      <w:lang w:val="en-AU"/>
    </w:rPr>
  </w:style>
  <w:style w:type="character" w:customStyle="1" w:styleId="BodyTextChar">
    <w:name w:val="Body Text Char"/>
    <w:link w:val="BodyText"/>
    <w:rsid w:val="00E3050A"/>
    <w:rPr>
      <w:color w:val="000000"/>
      <w:lang w:val="en-AU" w:eastAsia="en-AU" w:bidi="ar-SA"/>
    </w:rPr>
  </w:style>
  <w:style w:type="paragraph" w:customStyle="1" w:styleId="Body">
    <w:name w:val="Body"/>
    <w:rsid w:val="00E3050A"/>
    <w:rPr>
      <w:rFonts w:ascii="Helvetica" w:eastAsia="ヒラギノ角ゴ Pro W3" w:hAnsi="Helvetica"/>
      <w:color w:val="000000"/>
      <w:sz w:val="24"/>
      <w:lang w:val="en-US"/>
    </w:rPr>
  </w:style>
  <w:style w:type="character" w:styleId="Hyperlink">
    <w:name w:val="Hyperlink"/>
    <w:basedOn w:val="DefaultParagraphFont"/>
    <w:uiPriority w:val="99"/>
    <w:unhideWhenUsed/>
    <w:locked/>
    <w:rsid w:val="00670D82"/>
    <w:rPr>
      <w:color w:val="0000FF"/>
      <w:u w:val="single"/>
    </w:rPr>
  </w:style>
  <w:style w:type="paragraph" w:styleId="Header">
    <w:name w:val="header"/>
    <w:basedOn w:val="Normal"/>
    <w:link w:val="HeaderChar"/>
    <w:locked/>
    <w:rsid w:val="00932137"/>
    <w:pPr>
      <w:tabs>
        <w:tab w:val="center" w:pos="4513"/>
        <w:tab w:val="right" w:pos="9026"/>
      </w:tabs>
    </w:pPr>
  </w:style>
  <w:style w:type="character" w:customStyle="1" w:styleId="HeaderChar">
    <w:name w:val="Header Char"/>
    <w:basedOn w:val="DefaultParagraphFont"/>
    <w:link w:val="Header"/>
    <w:rsid w:val="00932137"/>
    <w:rPr>
      <w:rFonts w:ascii="Arial" w:eastAsia="ヒラギノ角ゴ Pro W3" w:hAnsi="Arial"/>
      <w:color w:val="000000"/>
      <w:sz w:val="19"/>
      <w:szCs w:val="24"/>
      <w:lang w:eastAsia="en-US"/>
    </w:rPr>
  </w:style>
  <w:style w:type="paragraph" w:styleId="Footer">
    <w:name w:val="footer"/>
    <w:basedOn w:val="Normal"/>
    <w:link w:val="FooterChar"/>
    <w:uiPriority w:val="99"/>
    <w:locked/>
    <w:rsid w:val="00932137"/>
    <w:pPr>
      <w:tabs>
        <w:tab w:val="center" w:pos="4513"/>
        <w:tab w:val="right" w:pos="9026"/>
      </w:tabs>
    </w:pPr>
  </w:style>
  <w:style w:type="character" w:customStyle="1" w:styleId="FooterChar">
    <w:name w:val="Footer Char"/>
    <w:basedOn w:val="DefaultParagraphFont"/>
    <w:link w:val="Footer"/>
    <w:uiPriority w:val="99"/>
    <w:rsid w:val="00932137"/>
    <w:rPr>
      <w:rFonts w:ascii="Arial" w:eastAsia="ヒラギノ角ゴ Pro W3" w:hAnsi="Arial"/>
      <w:color w:val="000000"/>
      <w:sz w:val="19"/>
      <w:szCs w:val="24"/>
      <w:lang w:eastAsia="en-US"/>
    </w:rPr>
  </w:style>
  <w:style w:type="paragraph" w:styleId="BodyText">
    <w:name w:val="Body Text"/>
    <w:link w:val="BodyTextChar"/>
    <w:qFormat/>
    <w:locked/>
    <w:rsid w:val="008B573A"/>
    <w:pPr>
      <w:spacing w:before="60" w:after="170" w:line="260" w:lineRule="atLeast"/>
    </w:pPr>
    <w:rPr>
      <w:color w:val="000000"/>
    </w:rPr>
  </w:style>
  <w:style w:type="character" w:customStyle="1" w:styleId="BodyTextChar1">
    <w:name w:val="Body Text Char1"/>
    <w:basedOn w:val="DefaultParagraphFont"/>
    <w:rsid w:val="008B573A"/>
    <w:rPr>
      <w:rFonts w:ascii="Arial" w:eastAsia="ヒラギノ角ゴ Pro W3" w:hAnsi="Arial"/>
      <w:color w:val="000000"/>
      <w:sz w:val="19"/>
      <w:szCs w:val="24"/>
      <w:lang w:eastAsia="en-US"/>
    </w:rPr>
  </w:style>
  <w:style w:type="paragraph" w:styleId="Title">
    <w:name w:val="Title"/>
    <w:next w:val="Normal"/>
    <w:link w:val="TitleChar"/>
    <w:uiPriority w:val="1"/>
    <w:qFormat/>
    <w:locked/>
    <w:rsid w:val="00474F9E"/>
    <w:pPr>
      <w:pBdr>
        <w:bottom w:val="single" w:sz="4" w:space="1" w:color="auto"/>
      </w:pBdr>
      <w:spacing w:after="60" w:line="320" w:lineRule="atLeast"/>
    </w:pPr>
    <w:rPr>
      <w:rFonts w:ascii="Arial" w:hAnsi="Arial"/>
      <w:b/>
      <w:bCs/>
      <w:caps/>
      <w:color w:val="000000"/>
      <w:sz w:val="28"/>
      <w:szCs w:val="28"/>
    </w:rPr>
  </w:style>
  <w:style w:type="character" w:customStyle="1" w:styleId="TitleChar">
    <w:name w:val="Title Char"/>
    <w:basedOn w:val="DefaultParagraphFont"/>
    <w:link w:val="Title"/>
    <w:uiPriority w:val="1"/>
    <w:rsid w:val="00474F9E"/>
    <w:rPr>
      <w:rFonts w:ascii="Arial" w:hAnsi="Arial"/>
      <w:b/>
      <w:bCs/>
      <w:caps/>
      <w:color w:val="000000"/>
      <w:sz w:val="28"/>
      <w:szCs w:val="28"/>
      <w:lang w:val="en-AU" w:eastAsia="en-AU" w:bidi="ar-SA"/>
    </w:rPr>
  </w:style>
  <w:style w:type="paragraph" w:styleId="BalloonText">
    <w:name w:val="Balloon Text"/>
    <w:basedOn w:val="Normal"/>
    <w:link w:val="BalloonTextChar"/>
    <w:locked/>
    <w:rsid w:val="00BA73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BA73D5"/>
    <w:rPr>
      <w:rFonts w:ascii="Lucida Grande" w:eastAsia="ヒラギノ角ゴ Pro W3" w:hAnsi="Lucida Grande" w:cs="Lucida Grande"/>
      <w:color w:val="000000"/>
      <w:sz w:val="18"/>
      <w:szCs w:val="18"/>
      <w:lang w:eastAsia="en-US"/>
    </w:rPr>
  </w:style>
  <w:style w:type="character" w:styleId="Strong">
    <w:name w:val="Strong"/>
    <w:basedOn w:val="DefaultParagraphFont"/>
    <w:qFormat/>
    <w:locked/>
    <w:rsid w:val="00730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ecqa.gov.au/links-and-resources/national-quality-framework-resources/" TargetMode="External"/><Relationship Id="rId18" Type="http://schemas.openxmlformats.org/officeDocument/2006/relationships/hyperlink" Target="http://www.bigpond.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ewr.gov.au/EarlyChildhood/Programs/ChildCareforServices/Operation/Pages/" TargetMode="External"/><Relationship Id="rId17" Type="http://schemas.openxmlformats.org/officeDocument/2006/relationships/hyperlink" Target="http://www.kingston.vic.gov.au" TargetMode="External"/><Relationship Id="rId2" Type="http://schemas.openxmlformats.org/officeDocument/2006/relationships/numbering" Target="numbering.xml"/><Relationship Id="rId16" Type="http://schemas.openxmlformats.org/officeDocument/2006/relationships/hyperlink" Target="http://www.kingston.vic.gov.au/Services-and-Support/Parents-and-Children/Kindergarten-Pre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ssist.gov.au/payments/family-assistance-payments/child-care-benefit/" TargetMode="External"/><Relationship Id="rId5" Type="http://schemas.openxmlformats.org/officeDocument/2006/relationships/webSettings" Target="webSettings.xml"/><Relationship Id="rId15" Type="http://schemas.openxmlformats.org/officeDocument/2006/relationships/hyperlink" Target="http://www.education.vic.gov.au/ecprofessionals/kindergarten/" TargetMode="External"/><Relationship Id="rId10" Type="http://schemas.openxmlformats.org/officeDocument/2006/relationships/hyperlink" Target="http://www.familyassist.gov.au/payments/family-assistance-payments/child-care-benef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vic.gov.au/Domino/Web_Notes/LDMS/PubStatbook.nsf/f932b66241ecf1b7ca256e92000e23be/54d73763ef9dca36ca2571b6002428b0!OpenDocument" TargetMode="External"/><Relationship Id="rId14" Type="http://schemas.openxmlformats.org/officeDocument/2006/relationships/hyperlink" Target="http://www.acecqa.gov.au/links-and-resources/national-quality-framewor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FFA7-DCBD-4B06-8654-566F3245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5555</TotalTime>
  <Pages>7</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&amp; Moira</dc:creator>
  <cp:lastModifiedBy>Jessica Bambridge</cp:lastModifiedBy>
  <cp:revision>8</cp:revision>
  <cp:lastPrinted>2016-12-13T20:06:00Z</cp:lastPrinted>
  <dcterms:created xsi:type="dcterms:W3CDTF">2017-10-01T08:28:00Z</dcterms:created>
  <dcterms:modified xsi:type="dcterms:W3CDTF">2018-04-19T09:58:00Z</dcterms:modified>
</cp:coreProperties>
</file>